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412436" w14:textId="77777777" w:rsidR="00710FC4" w:rsidRDefault="00710FC4" w:rsidP="00710FC4">
      <w:pPr>
        <w:spacing w:line="360" w:lineRule="auto"/>
        <w:rPr>
          <w:rFonts w:ascii="Arial" w:hAnsi="Arial"/>
          <w:b/>
          <w:smallCaps/>
        </w:rPr>
      </w:pPr>
    </w:p>
    <w:tbl>
      <w:tblPr>
        <w:tblW w:w="5000" w:type="pct"/>
        <w:tblBorders>
          <w:top w:val="single" w:sz="12" w:space="0" w:color="003296"/>
          <w:left w:val="single" w:sz="12" w:space="0" w:color="003296"/>
          <w:bottom w:val="single" w:sz="12" w:space="0" w:color="003296"/>
          <w:right w:val="single" w:sz="12" w:space="0" w:color="003296"/>
          <w:insideH w:val="single" w:sz="12" w:space="0" w:color="003296"/>
          <w:insideV w:val="single" w:sz="12" w:space="0" w:color="003296"/>
        </w:tblBorders>
        <w:tblLook w:val="0000" w:firstRow="0" w:lastRow="0" w:firstColumn="0" w:lastColumn="0" w:noHBand="0" w:noVBand="0"/>
      </w:tblPr>
      <w:tblGrid>
        <w:gridCol w:w="1545"/>
        <w:gridCol w:w="7134"/>
        <w:gridCol w:w="1174"/>
      </w:tblGrid>
      <w:tr w:rsidR="00710FC4" w:rsidRPr="0036169B" w14:paraId="490D5016" w14:textId="77777777" w:rsidTr="005A4E47">
        <w:trPr>
          <w:trHeight w:val="1697"/>
        </w:trPr>
        <w:tc>
          <w:tcPr>
            <w:tcW w:w="784" w:type="pct"/>
            <w:shd w:val="clear" w:color="auto" w:fill="FFFFFF"/>
            <w:vAlign w:val="center"/>
          </w:tcPr>
          <w:p w14:paraId="4516D487" w14:textId="77777777" w:rsidR="00710FC4" w:rsidRPr="0036169B" w:rsidRDefault="00523533" w:rsidP="005A4E47">
            <w:pPr>
              <w:jc w:val="center"/>
              <w:rPr>
                <w:rFonts w:ascii="Segoe UI" w:hAnsi="Segoe UI" w:cs="Segoe UI"/>
                <w:i/>
                <w:sz w:val="32"/>
                <w:szCs w:val="32"/>
              </w:rPr>
            </w:pPr>
            <w:r>
              <w:rPr>
                <w:rFonts w:ascii="Segoe UI" w:hAnsi="Segoe UI" w:cs="Segoe UI"/>
                <w:noProof/>
                <w:lang w:eastAsia="it-IT"/>
              </w:rPr>
              <w:drawing>
                <wp:inline distT="0" distB="0" distL="0" distR="0" wp14:anchorId="62B2E73E" wp14:editId="045E282B">
                  <wp:extent cx="744855" cy="83820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855" cy="838200"/>
                          </a:xfrm>
                          <a:prstGeom prst="rect">
                            <a:avLst/>
                          </a:prstGeom>
                          <a:solidFill>
                            <a:srgbClr val="FFFFFF"/>
                          </a:solidFill>
                          <a:ln>
                            <a:noFill/>
                          </a:ln>
                        </pic:spPr>
                      </pic:pic>
                    </a:graphicData>
                  </a:graphic>
                </wp:inline>
              </w:drawing>
            </w:r>
          </w:p>
        </w:tc>
        <w:tc>
          <w:tcPr>
            <w:tcW w:w="3620" w:type="pct"/>
            <w:shd w:val="clear" w:color="auto" w:fill="FFFFFF"/>
          </w:tcPr>
          <w:p w14:paraId="17E41FA1" w14:textId="77777777" w:rsidR="00710FC4" w:rsidRPr="00E9679B" w:rsidRDefault="00710FC4" w:rsidP="005A4E47">
            <w:pPr>
              <w:tabs>
                <w:tab w:val="left" w:pos="708"/>
                <w:tab w:val="center" w:pos="4819"/>
                <w:tab w:val="right" w:pos="9638"/>
              </w:tabs>
              <w:jc w:val="center"/>
              <w:rPr>
                <w:rFonts w:ascii="Segoe UI" w:hAnsi="Segoe UI" w:cs="Segoe UI"/>
                <w:i/>
                <w:color w:val="000000"/>
                <w:sz w:val="28"/>
                <w:szCs w:val="28"/>
              </w:rPr>
            </w:pPr>
            <w:r w:rsidRPr="00E9679B">
              <w:rPr>
                <w:rFonts w:ascii="Segoe UI" w:hAnsi="Segoe UI" w:cs="Segoe UI"/>
                <w:i/>
                <w:color w:val="000000"/>
                <w:sz w:val="28"/>
                <w:szCs w:val="28"/>
              </w:rPr>
              <w:t xml:space="preserve">Ministero dell’istruzione </w:t>
            </w:r>
          </w:p>
          <w:p w14:paraId="259E1C23" w14:textId="77777777" w:rsidR="00710FC4" w:rsidRPr="00E9679B" w:rsidRDefault="00710FC4" w:rsidP="005A4E47">
            <w:pPr>
              <w:tabs>
                <w:tab w:val="left" w:pos="708"/>
                <w:tab w:val="center" w:pos="4819"/>
                <w:tab w:val="right" w:pos="9638"/>
              </w:tabs>
              <w:rPr>
                <w:rFonts w:ascii="Segoe UI" w:hAnsi="Segoe UI" w:cs="Segoe UI"/>
                <w:b/>
                <w:i/>
                <w:color w:val="000000"/>
                <w:sz w:val="28"/>
                <w:szCs w:val="28"/>
              </w:rPr>
            </w:pPr>
          </w:p>
          <w:p w14:paraId="3DAA2A7B" w14:textId="77777777" w:rsidR="00710FC4" w:rsidRPr="00E9679B" w:rsidRDefault="00710FC4" w:rsidP="005A4E47">
            <w:pPr>
              <w:tabs>
                <w:tab w:val="left" w:pos="708"/>
                <w:tab w:val="center" w:pos="4819"/>
                <w:tab w:val="right" w:pos="9638"/>
              </w:tabs>
              <w:jc w:val="center"/>
              <w:rPr>
                <w:rFonts w:ascii="Segoe UI" w:hAnsi="Segoe UI" w:cs="Segoe UI"/>
                <w:b/>
                <w:i/>
                <w:color w:val="000000"/>
                <w:sz w:val="28"/>
                <w:szCs w:val="28"/>
              </w:rPr>
            </w:pPr>
            <w:r w:rsidRPr="00E9679B">
              <w:rPr>
                <w:rFonts w:ascii="Segoe UI" w:hAnsi="Segoe UI" w:cs="Segoe UI"/>
                <w:b/>
                <w:i/>
                <w:color w:val="000000"/>
                <w:sz w:val="28"/>
                <w:szCs w:val="28"/>
              </w:rPr>
              <w:t>ISTITUTO COMPRENSIVO UDINE III</w:t>
            </w:r>
          </w:p>
          <w:p w14:paraId="442C7A43" w14:textId="77777777" w:rsidR="00710FC4" w:rsidRPr="00E9679B" w:rsidRDefault="00710FC4" w:rsidP="005A4E47">
            <w:pPr>
              <w:tabs>
                <w:tab w:val="left" w:pos="708"/>
                <w:tab w:val="center" w:pos="4819"/>
                <w:tab w:val="right" w:pos="9638"/>
              </w:tabs>
              <w:jc w:val="center"/>
              <w:rPr>
                <w:rFonts w:ascii="Segoe UI" w:hAnsi="Segoe UI" w:cs="Segoe UI"/>
                <w:i/>
                <w:color w:val="000000"/>
              </w:rPr>
            </w:pPr>
          </w:p>
          <w:p w14:paraId="795B4469" w14:textId="77777777" w:rsidR="00710FC4" w:rsidRPr="00E9679B" w:rsidRDefault="00710FC4" w:rsidP="005A4E47">
            <w:pPr>
              <w:jc w:val="center"/>
              <w:rPr>
                <w:rStyle w:val="Enfasigrassetto"/>
                <w:rFonts w:ascii="Segoe UI" w:hAnsi="Segoe UI" w:cs="Segoe UI"/>
                <w:color w:val="000000"/>
                <w:sz w:val="16"/>
                <w:szCs w:val="16"/>
              </w:rPr>
            </w:pPr>
            <w:r w:rsidRPr="00E9679B">
              <w:rPr>
                <w:rFonts w:ascii="Segoe UI" w:hAnsi="Segoe UI" w:cs="Segoe UI"/>
                <w:color w:val="000000"/>
                <w:sz w:val="16"/>
                <w:szCs w:val="16"/>
              </w:rPr>
              <w:t xml:space="preserve">Via Magrini 6, 33100 UDINE - Tel. 0432.1276311 - CF </w:t>
            </w:r>
            <w:r w:rsidRPr="00E9679B">
              <w:rPr>
                <w:rStyle w:val="Enfasigrassetto"/>
                <w:rFonts w:ascii="Segoe UI" w:hAnsi="Segoe UI" w:cs="Segoe UI"/>
                <w:color w:val="000000"/>
                <w:sz w:val="16"/>
                <w:szCs w:val="16"/>
              </w:rPr>
              <w:t>94127260308</w:t>
            </w:r>
          </w:p>
          <w:p w14:paraId="3D5C7BD0" w14:textId="77777777" w:rsidR="00710FC4" w:rsidRPr="00E9679B" w:rsidRDefault="00710FC4" w:rsidP="005A4E47">
            <w:pPr>
              <w:jc w:val="center"/>
              <w:rPr>
                <w:rFonts w:ascii="Segoe UI" w:hAnsi="Segoe UI" w:cs="Segoe UI"/>
                <w:color w:val="000000"/>
                <w:sz w:val="16"/>
                <w:szCs w:val="16"/>
              </w:rPr>
            </w:pPr>
          </w:p>
          <w:p w14:paraId="2006A438" w14:textId="77777777" w:rsidR="00710FC4" w:rsidRPr="00E9679B" w:rsidRDefault="00710FC4" w:rsidP="005A4E47">
            <w:pPr>
              <w:jc w:val="center"/>
              <w:rPr>
                <w:rStyle w:val="Collegamentoipertestuale"/>
                <w:rFonts w:ascii="Segoe UI" w:hAnsi="Segoe UI" w:cs="Segoe UI"/>
                <w:color w:val="000000"/>
                <w:sz w:val="16"/>
                <w:szCs w:val="16"/>
                <w:lang w:val="fr-FR"/>
              </w:rPr>
            </w:pPr>
            <w:r w:rsidRPr="00E9679B">
              <w:rPr>
                <w:rFonts w:ascii="Segoe UI" w:hAnsi="Segoe UI" w:cs="Segoe UI"/>
                <w:color w:val="000000"/>
                <w:sz w:val="16"/>
                <w:szCs w:val="16"/>
                <w:lang w:val="fr-FR"/>
              </w:rPr>
              <w:t xml:space="preserve">Email: </w:t>
            </w:r>
            <w:hyperlink r:id="rId9" w:history="1">
              <w:r w:rsidRPr="00E9679B">
                <w:rPr>
                  <w:rStyle w:val="Collegamentoipertestuale"/>
                  <w:rFonts w:ascii="Segoe UI" w:hAnsi="Segoe UI" w:cs="Segoe UI"/>
                  <w:color w:val="000000"/>
                  <w:sz w:val="16"/>
                  <w:szCs w:val="16"/>
                  <w:lang w:val="fr-FR"/>
                </w:rPr>
                <w:t>udic85700x@istruzione.it</w:t>
              </w:r>
            </w:hyperlink>
            <w:r w:rsidRPr="00E9679B">
              <w:rPr>
                <w:rFonts w:ascii="Segoe UI" w:hAnsi="Segoe UI" w:cs="Segoe UI"/>
                <w:color w:val="000000"/>
                <w:sz w:val="16"/>
                <w:szCs w:val="16"/>
                <w:lang w:val="fr-FR"/>
              </w:rPr>
              <w:t xml:space="preserve"> - PEC: </w:t>
            </w:r>
            <w:hyperlink r:id="rId10" w:history="1">
              <w:r w:rsidRPr="00E9679B">
                <w:rPr>
                  <w:rStyle w:val="Collegamentoipertestuale"/>
                  <w:rFonts w:ascii="Segoe UI" w:hAnsi="Segoe UI" w:cs="Segoe UI"/>
                  <w:color w:val="000000"/>
                  <w:sz w:val="16"/>
                  <w:szCs w:val="16"/>
                  <w:lang w:val="fr-FR"/>
                </w:rPr>
                <w:t>udic85700x@pec.istruzione.it</w:t>
              </w:r>
            </w:hyperlink>
          </w:p>
          <w:p w14:paraId="39D6C106" w14:textId="77777777" w:rsidR="00710FC4" w:rsidRPr="00E9679B" w:rsidRDefault="00710FC4" w:rsidP="005A4E47">
            <w:pPr>
              <w:jc w:val="center"/>
              <w:rPr>
                <w:rFonts w:ascii="Segoe UI" w:hAnsi="Segoe UI" w:cs="Segoe UI"/>
                <w:color w:val="000000"/>
                <w:sz w:val="16"/>
                <w:szCs w:val="16"/>
                <w:lang w:val="fr-FR"/>
              </w:rPr>
            </w:pPr>
          </w:p>
          <w:p w14:paraId="7EB7E45C" w14:textId="77777777" w:rsidR="00710FC4" w:rsidRPr="0036169B" w:rsidRDefault="00710FC4" w:rsidP="005A4E47">
            <w:pPr>
              <w:jc w:val="center"/>
              <w:rPr>
                <w:rFonts w:ascii="Segoe UI" w:hAnsi="Segoe UI" w:cs="Segoe UI"/>
              </w:rPr>
            </w:pPr>
            <w:r w:rsidRPr="00E9679B">
              <w:rPr>
                <w:rFonts w:ascii="Segoe UI" w:hAnsi="Segoe UI" w:cs="Segoe UI"/>
                <w:color w:val="000000"/>
                <w:sz w:val="16"/>
                <w:szCs w:val="16"/>
              </w:rPr>
              <w:t xml:space="preserve">Sito internet: </w:t>
            </w:r>
            <w:hyperlink r:id="rId11" w:history="1">
              <w:r w:rsidRPr="00E9679B">
                <w:rPr>
                  <w:rStyle w:val="Collegamentoipertestuale"/>
                  <w:rFonts w:ascii="Segoe UI" w:hAnsi="Segoe UI" w:cs="Segoe UI"/>
                  <w:color w:val="000000"/>
                  <w:sz w:val="16"/>
                  <w:szCs w:val="16"/>
                </w:rPr>
                <w:t>http://3icudine.edu.it/</w:t>
              </w:r>
            </w:hyperlink>
          </w:p>
        </w:tc>
        <w:tc>
          <w:tcPr>
            <w:tcW w:w="596" w:type="pct"/>
            <w:shd w:val="clear" w:color="auto" w:fill="FFFFFF"/>
            <w:vAlign w:val="center"/>
          </w:tcPr>
          <w:p w14:paraId="6FC08DD0" w14:textId="77777777" w:rsidR="00710FC4" w:rsidRPr="0036169B" w:rsidRDefault="00523533" w:rsidP="005A4E47">
            <w:pPr>
              <w:tabs>
                <w:tab w:val="left" w:pos="708"/>
                <w:tab w:val="center" w:pos="4819"/>
                <w:tab w:val="right" w:pos="9638"/>
              </w:tabs>
              <w:jc w:val="center"/>
              <w:rPr>
                <w:rFonts w:ascii="Segoe UI" w:hAnsi="Segoe UI" w:cs="Segoe UI"/>
                <w:i/>
                <w:sz w:val="32"/>
                <w:szCs w:val="32"/>
              </w:rPr>
            </w:pPr>
            <w:r>
              <w:rPr>
                <w:rFonts w:ascii="Segoe UI" w:hAnsi="Segoe UI" w:cs="Segoe UI"/>
                <w:noProof/>
                <w:lang w:eastAsia="it-IT"/>
              </w:rPr>
              <w:drawing>
                <wp:inline distT="0" distB="0" distL="0" distR="0" wp14:anchorId="2B37A9A7" wp14:editId="11742FB5">
                  <wp:extent cx="533400" cy="863600"/>
                  <wp:effectExtent l="0" t="0" r="0" b="0"/>
                  <wp:docPr id="2" name="Immagine 4" descr="Descrizione: Descrizione: logo 3i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Descrizione: Descrizione: logo 3ic"/>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863600"/>
                          </a:xfrm>
                          <a:prstGeom prst="rect">
                            <a:avLst/>
                          </a:prstGeom>
                          <a:noFill/>
                          <a:ln>
                            <a:noFill/>
                          </a:ln>
                        </pic:spPr>
                      </pic:pic>
                    </a:graphicData>
                  </a:graphic>
                </wp:inline>
              </w:drawing>
            </w:r>
          </w:p>
        </w:tc>
      </w:tr>
    </w:tbl>
    <w:p w14:paraId="1EC628A5" w14:textId="77777777" w:rsidR="00710FC4" w:rsidRDefault="00710FC4" w:rsidP="00710FC4">
      <w:pPr>
        <w:spacing w:line="360" w:lineRule="auto"/>
        <w:rPr>
          <w:rFonts w:ascii="Arial" w:hAnsi="Arial"/>
          <w:b/>
          <w:smallCaps/>
          <w:sz w:val="32"/>
          <w:szCs w:val="32"/>
        </w:rPr>
      </w:pPr>
    </w:p>
    <w:p w14:paraId="331214D0" w14:textId="77777777" w:rsidR="008010C3" w:rsidRDefault="008010C3" w:rsidP="00710FC4">
      <w:pPr>
        <w:spacing w:line="360" w:lineRule="auto"/>
        <w:rPr>
          <w:rFonts w:ascii="Arial" w:hAnsi="Arial"/>
          <w:b/>
          <w:smallCaps/>
          <w:sz w:val="32"/>
          <w:szCs w:val="32"/>
        </w:rPr>
      </w:pPr>
    </w:p>
    <w:p w14:paraId="57B5455B" w14:textId="77777777" w:rsidR="0004473D" w:rsidRPr="00C852E7" w:rsidRDefault="0004473D" w:rsidP="0004473D">
      <w:pPr>
        <w:spacing w:line="360" w:lineRule="auto"/>
        <w:jc w:val="center"/>
        <w:rPr>
          <w:rFonts w:ascii="Arial" w:hAnsi="Arial"/>
          <w:b/>
          <w:smallCaps/>
          <w:sz w:val="32"/>
          <w:szCs w:val="32"/>
        </w:rPr>
      </w:pPr>
      <w:r w:rsidRPr="00C852E7">
        <w:rPr>
          <w:rFonts w:ascii="Arial" w:hAnsi="Arial"/>
          <w:b/>
          <w:smallCaps/>
          <w:sz w:val="32"/>
          <w:szCs w:val="32"/>
        </w:rPr>
        <w:t>Piano Didattico Personalizzato</w:t>
      </w:r>
    </w:p>
    <w:p w14:paraId="60328D12" w14:textId="77777777" w:rsidR="0004473D" w:rsidRPr="00C852E7" w:rsidRDefault="0004473D" w:rsidP="0004473D">
      <w:pPr>
        <w:spacing w:line="360" w:lineRule="auto"/>
        <w:jc w:val="center"/>
        <w:rPr>
          <w:rFonts w:ascii="Arial" w:hAnsi="Arial"/>
          <w:b/>
          <w:smallCaps/>
          <w:sz w:val="32"/>
          <w:szCs w:val="32"/>
        </w:rPr>
      </w:pPr>
      <w:r w:rsidRPr="00C852E7">
        <w:rPr>
          <w:rFonts w:ascii="Arial" w:hAnsi="Arial"/>
          <w:b/>
          <w:smallCaps/>
          <w:sz w:val="32"/>
          <w:szCs w:val="32"/>
        </w:rPr>
        <w:t>PER ALUNNI DSA</w:t>
      </w:r>
    </w:p>
    <w:p w14:paraId="0E5AE3A7" w14:textId="77777777" w:rsidR="0004473D" w:rsidRPr="00C852E7" w:rsidRDefault="0004473D">
      <w:pPr>
        <w:jc w:val="center"/>
        <w:rPr>
          <w:rFonts w:ascii="Arial" w:hAnsi="Arial"/>
          <w:b/>
          <w:smallCaps/>
          <w:sz w:val="32"/>
          <w:szCs w:val="32"/>
        </w:rPr>
      </w:pPr>
    </w:p>
    <w:p w14:paraId="4FDC37A9" w14:textId="77777777" w:rsidR="0004473D" w:rsidRPr="00C852E7" w:rsidRDefault="0004473D" w:rsidP="0004473D">
      <w:pPr>
        <w:jc w:val="center"/>
        <w:rPr>
          <w:rFonts w:ascii="Arial" w:hAnsi="Arial"/>
          <w:smallCaps/>
          <w:sz w:val="32"/>
          <w:szCs w:val="32"/>
        </w:rPr>
      </w:pPr>
      <w:r w:rsidRPr="00C852E7">
        <w:rPr>
          <w:rFonts w:ascii="Arial" w:hAnsi="Arial"/>
          <w:b/>
          <w:smallCaps/>
          <w:sz w:val="32"/>
          <w:szCs w:val="32"/>
        </w:rPr>
        <w:t>Scuola secondaria</w:t>
      </w:r>
    </w:p>
    <w:p w14:paraId="4E503EDD" w14:textId="77777777" w:rsidR="0004473D" w:rsidRPr="00C852E7" w:rsidRDefault="0004473D" w:rsidP="0004473D">
      <w:pPr>
        <w:jc w:val="center"/>
        <w:rPr>
          <w:rFonts w:ascii="Arial" w:hAnsi="Arial"/>
          <w:smallCaps/>
          <w:sz w:val="28"/>
          <w:szCs w:val="32"/>
        </w:rPr>
      </w:pPr>
    </w:p>
    <w:p w14:paraId="77887069" w14:textId="77777777" w:rsidR="0004473D" w:rsidRPr="00C22718" w:rsidRDefault="0004473D" w:rsidP="0004473D">
      <w:pPr>
        <w:jc w:val="center"/>
        <w:rPr>
          <w:rFonts w:ascii="Arial" w:hAnsi="Arial"/>
          <w:sz w:val="22"/>
          <w:szCs w:val="28"/>
        </w:rPr>
      </w:pPr>
      <w:r w:rsidRPr="00C22718">
        <w:rPr>
          <w:rFonts w:ascii="Arial" w:hAnsi="Arial"/>
          <w:sz w:val="22"/>
          <w:szCs w:val="28"/>
        </w:rPr>
        <w:t>ANNO SCOLASTICO : ………………………………………………</w:t>
      </w:r>
    </w:p>
    <w:p w14:paraId="484D5AF7" w14:textId="77777777" w:rsidR="0004473D" w:rsidRPr="00C852E7" w:rsidRDefault="0004473D">
      <w:pPr>
        <w:rPr>
          <w:rFonts w:ascii="Arial" w:hAnsi="Arial"/>
          <w:smallCaps/>
          <w:sz w:val="28"/>
          <w:szCs w:val="32"/>
        </w:rPr>
      </w:pPr>
    </w:p>
    <w:p w14:paraId="5AA78215" w14:textId="77777777" w:rsidR="0004473D" w:rsidRDefault="0004473D">
      <w:pPr>
        <w:rPr>
          <w:rFonts w:ascii="Arial" w:hAnsi="Arial"/>
          <w:sz w:val="28"/>
          <w:szCs w:val="28"/>
        </w:rPr>
      </w:pPr>
      <w:r>
        <w:rPr>
          <w:rFonts w:ascii="Arial" w:hAnsi="Arial"/>
          <w:sz w:val="28"/>
          <w:szCs w:val="28"/>
        </w:rPr>
        <w:t>SCUOLA: ……………………………………………………………..</w:t>
      </w:r>
    </w:p>
    <w:p w14:paraId="67363CFD" w14:textId="77777777" w:rsidR="0004473D" w:rsidRDefault="0004473D">
      <w:pPr>
        <w:rPr>
          <w:rFonts w:ascii="Arial" w:hAnsi="Arial"/>
          <w:sz w:val="28"/>
          <w:szCs w:val="28"/>
        </w:rPr>
      </w:pPr>
    </w:p>
    <w:p w14:paraId="26CE9C30" w14:textId="77777777" w:rsidR="0004473D" w:rsidRDefault="0004473D">
      <w:pPr>
        <w:rPr>
          <w:rFonts w:ascii="Arial" w:hAnsi="Arial"/>
          <w:sz w:val="28"/>
          <w:szCs w:val="28"/>
        </w:rPr>
      </w:pPr>
      <w:r>
        <w:rPr>
          <w:rFonts w:ascii="Arial" w:hAnsi="Arial"/>
          <w:sz w:val="28"/>
          <w:szCs w:val="28"/>
        </w:rPr>
        <w:t>REFERENTE BES: …………………………………………………</w:t>
      </w:r>
    </w:p>
    <w:p w14:paraId="5F4AB4F4" w14:textId="77777777" w:rsidR="0004473D" w:rsidRDefault="0004473D">
      <w:pPr>
        <w:rPr>
          <w:rFonts w:ascii="Arial" w:hAnsi="Arial"/>
          <w:sz w:val="28"/>
          <w:szCs w:val="28"/>
        </w:rPr>
      </w:pPr>
    </w:p>
    <w:p w14:paraId="500CD479" w14:textId="77777777" w:rsidR="00710FC4" w:rsidRPr="00C852E7" w:rsidRDefault="00710FC4">
      <w:pPr>
        <w:rPr>
          <w:rFonts w:ascii="Arial" w:hAnsi="Arial"/>
          <w:sz w:val="28"/>
        </w:rPr>
      </w:pPr>
    </w:p>
    <w:p w14:paraId="17400C03" w14:textId="77777777" w:rsidR="0004473D" w:rsidRPr="00C852E7" w:rsidRDefault="0004473D">
      <w:pPr>
        <w:numPr>
          <w:ilvl w:val="0"/>
          <w:numId w:val="1"/>
        </w:numPr>
        <w:tabs>
          <w:tab w:val="left" w:pos="720"/>
        </w:tabs>
        <w:rPr>
          <w:rFonts w:ascii="Arial" w:hAnsi="Arial"/>
          <w:szCs w:val="28"/>
        </w:rPr>
      </w:pPr>
      <w:r w:rsidRPr="00C852E7">
        <w:rPr>
          <w:rFonts w:ascii="Arial" w:hAnsi="Arial"/>
          <w:szCs w:val="28"/>
        </w:rPr>
        <w:t>Dati generali</w:t>
      </w:r>
    </w:p>
    <w:p w14:paraId="0F1991B4" w14:textId="77777777" w:rsidR="0004473D" w:rsidRPr="00C852E7" w:rsidRDefault="0004473D">
      <w:pPr>
        <w:ind w:left="360"/>
        <w:rPr>
          <w:rFonts w:ascii="Arial" w:hAnsi="Arial"/>
          <w:szCs w:val="28"/>
        </w:rPr>
      </w:pPr>
    </w:p>
    <w:tbl>
      <w:tblPr>
        <w:tblW w:w="0" w:type="auto"/>
        <w:tblInd w:w="-5" w:type="dxa"/>
        <w:tblLayout w:type="fixed"/>
        <w:tblLook w:val="0000" w:firstRow="0" w:lastRow="0" w:firstColumn="0" w:lastColumn="0" w:noHBand="0" w:noVBand="0"/>
      </w:tblPr>
      <w:tblGrid>
        <w:gridCol w:w="3708"/>
        <w:gridCol w:w="6080"/>
      </w:tblGrid>
      <w:tr w:rsidR="0004473D" w:rsidRPr="00C852E7" w14:paraId="253A2E9E" w14:textId="77777777">
        <w:tc>
          <w:tcPr>
            <w:tcW w:w="3708" w:type="dxa"/>
            <w:tcBorders>
              <w:top w:val="single" w:sz="4" w:space="0" w:color="000000"/>
              <w:left w:val="single" w:sz="4" w:space="0" w:color="000000"/>
              <w:bottom w:val="single" w:sz="4" w:space="0" w:color="000000"/>
            </w:tcBorders>
          </w:tcPr>
          <w:p w14:paraId="62F76C39" w14:textId="77777777" w:rsidR="0004473D" w:rsidRPr="00C852E7" w:rsidRDefault="0004473D">
            <w:pPr>
              <w:snapToGrid w:val="0"/>
              <w:rPr>
                <w:rFonts w:ascii="Arial" w:hAnsi="Arial"/>
                <w:szCs w:val="28"/>
              </w:rPr>
            </w:pPr>
            <w:r w:rsidRPr="00C852E7">
              <w:rPr>
                <w:rFonts w:ascii="Arial" w:hAnsi="Arial"/>
                <w:szCs w:val="28"/>
              </w:rPr>
              <w:t>Nome e cognome</w:t>
            </w:r>
          </w:p>
          <w:p w14:paraId="48FFABA3" w14:textId="77777777" w:rsidR="0004473D" w:rsidRPr="00C852E7" w:rsidRDefault="0004473D">
            <w:pPr>
              <w:rPr>
                <w:rFonts w:ascii="Arial" w:hAnsi="Arial"/>
                <w:szCs w:val="28"/>
              </w:rPr>
            </w:pPr>
          </w:p>
        </w:tc>
        <w:tc>
          <w:tcPr>
            <w:tcW w:w="6080" w:type="dxa"/>
            <w:tcBorders>
              <w:top w:val="single" w:sz="4" w:space="0" w:color="000000"/>
              <w:left w:val="single" w:sz="4" w:space="0" w:color="000000"/>
              <w:bottom w:val="single" w:sz="4" w:space="0" w:color="000000"/>
              <w:right w:val="single" w:sz="4" w:space="0" w:color="000000"/>
            </w:tcBorders>
          </w:tcPr>
          <w:p w14:paraId="13685965" w14:textId="77777777" w:rsidR="0004473D" w:rsidRPr="00C852E7" w:rsidRDefault="0004473D">
            <w:pPr>
              <w:snapToGrid w:val="0"/>
              <w:rPr>
                <w:rFonts w:ascii="Arial" w:hAnsi="Arial"/>
              </w:rPr>
            </w:pPr>
          </w:p>
        </w:tc>
      </w:tr>
      <w:tr w:rsidR="0004473D" w:rsidRPr="00C852E7" w14:paraId="1FF68CC8" w14:textId="77777777">
        <w:tc>
          <w:tcPr>
            <w:tcW w:w="3708" w:type="dxa"/>
            <w:tcBorders>
              <w:top w:val="single" w:sz="4" w:space="0" w:color="000000"/>
              <w:left w:val="single" w:sz="4" w:space="0" w:color="000000"/>
              <w:bottom w:val="single" w:sz="4" w:space="0" w:color="000000"/>
            </w:tcBorders>
          </w:tcPr>
          <w:p w14:paraId="441B1C58" w14:textId="77777777" w:rsidR="0004473D" w:rsidRPr="00C852E7" w:rsidRDefault="0004473D">
            <w:pPr>
              <w:snapToGrid w:val="0"/>
              <w:rPr>
                <w:rFonts w:ascii="Arial" w:hAnsi="Arial"/>
                <w:szCs w:val="28"/>
              </w:rPr>
            </w:pPr>
            <w:r w:rsidRPr="00C852E7">
              <w:rPr>
                <w:rFonts w:ascii="Arial" w:hAnsi="Arial"/>
                <w:szCs w:val="28"/>
              </w:rPr>
              <w:t>Data di nascita</w:t>
            </w:r>
          </w:p>
          <w:p w14:paraId="5F1B379B" w14:textId="77777777" w:rsidR="0004473D" w:rsidRPr="00C852E7" w:rsidRDefault="0004473D">
            <w:pPr>
              <w:rPr>
                <w:rFonts w:ascii="Arial" w:hAnsi="Arial"/>
                <w:szCs w:val="28"/>
              </w:rPr>
            </w:pPr>
          </w:p>
        </w:tc>
        <w:tc>
          <w:tcPr>
            <w:tcW w:w="6080" w:type="dxa"/>
            <w:tcBorders>
              <w:top w:val="single" w:sz="4" w:space="0" w:color="000000"/>
              <w:left w:val="single" w:sz="4" w:space="0" w:color="000000"/>
              <w:bottom w:val="single" w:sz="4" w:space="0" w:color="000000"/>
              <w:right w:val="single" w:sz="4" w:space="0" w:color="000000"/>
            </w:tcBorders>
          </w:tcPr>
          <w:p w14:paraId="323114C5" w14:textId="77777777" w:rsidR="0004473D" w:rsidRPr="00C852E7" w:rsidRDefault="0004473D">
            <w:pPr>
              <w:snapToGrid w:val="0"/>
              <w:rPr>
                <w:rFonts w:ascii="Arial" w:hAnsi="Arial"/>
              </w:rPr>
            </w:pPr>
          </w:p>
        </w:tc>
      </w:tr>
      <w:tr w:rsidR="0004473D" w:rsidRPr="00C852E7" w14:paraId="03B07D2C" w14:textId="77777777">
        <w:tc>
          <w:tcPr>
            <w:tcW w:w="3708" w:type="dxa"/>
            <w:tcBorders>
              <w:top w:val="single" w:sz="4" w:space="0" w:color="000000"/>
              <w:left w:val="single" w:sz="4" w:space="0" w:color="000000"/>
              <w:bottom w:val="single" w:sz="4" w:space="0" w:color="000000"/>
            </w:tcBorders>
          </w:tcPr>
          <w:p w14:paraId="50838582" w14:textId="77777777" w:rsidR="0004473D" w:rsidRPr="00C852E7" w:rsidRDefault="0004473D">
            <w:pPr>
              <w:snapToGrid w:val="0"/>
              <w:rPr>
                <w:rFonts w:ascii="Arial" w:hAnsi="Arial"/>
                <w:szCs w:val="28"/>
              </w:rPr>
            </w:pPr>
            <w:r w:rsidRPr="00C852E7">
              <w:rPr>
                <w:rFonts w:ascii="Arial" w:hAnsi="Arial"/>
                <w:szCs w:val="28"/>
              </w:rPr>
              <w:t>Classe</w:t>
            </w:r>
          </w:p>
          <w:p w14:paraId="60A5B68C" w14:textId="77777777" w:rsidR="0004473D" w:rsidRPr="00C852E7" w:rsidRDefault="0004473D">
            <w:pPr>
              <w:rPr>
                <w:rFonts w:ascii="Arial" w:hAnsi="Arial"/>
                <w:szCs w:val="28"/>
              </w:rPr>
            </w:pPr>
          </w:p>
        </w:tc>
        <w:tc>
          <w:tcPr>
            <w:tcW w:w="6080" w:type="dxa"/>
            <w:tcBorders>
              <w:top w:val="single" w:sz="4" w:space="0" w:color="000000"/>
              <w:left w:val="single" w:sz="4" w:space="0" w:color="000000"/>
              <w:bottom w:val="single" w:sz="4" w:space="0" w:color="000000"/>
              <w:right w:val="single" w:sz="4" w:space="0" w:color="000000"/>
            </w:tcBorders>
          </w:tcPr>
          <w:p w14:paraId="50590F65" w14:textId="77777777" w:rsidR="0004473D" w:rsidRPr="00C852E7" w:rsidRDefault="0004473D">
            <w:pPr>
              <w:snapToGrid w:val="0"/>
              <w:rPr>
                <w:rFonts w:ascii="Arial" w:hAnsi="Arial"/>
              </w:rPr>
            </w:pPr>
          </w:p>
        </w:tc>
      </w:tr>
      <w:tr w:rsidR="0004473D" w:rsidRPr="00C852E7" w14:paraId="4B9831E3" w14:textId="77777777">
        <w:tc>
          <w:tcPr>
            <w:tcW w:w="3708" w:type="dxa"/>
            <w:tcBorders>
              <w:top w:val="single" w:sz="4" w:space="0" w:color="000000"/>
              <w:left w:val="single" w:sz="4" w:space="0" w:color="000000"/>
              <w:bottom w:val="single" w:sz="4" w:space="0" w:color="000000"/>
            </w:tcBorders>
          </w:tcPr>
          <w:p w14:paraId="24BEAE8B" w14:textId="77777777" w:rsidR="0004473D" w:rsidRPr="00C852E7" w:rsidRDefault="0004473D">
            <w:pPr>
              <w:snapToGrid w:val="0"/>
              <w:rPr>
                <w:rFonts w:ascii="Arial" w:hAnsi="Arial"/>
                <w:szCs w:val="28"/>
              </w:rPr>
            </w:pPr>
            <w:r w:rsidRPr="00C852E7">
              <w:rPr>
                <w:rFonts w:ascii="Arial" w:hAnsi="Arial"/>
                <w:szCs w:val="28"/>
              </w:rPr>
              <w:t>Insegnante coordinatore della classe</w:t>
            </w:r>
          </w:p>
          <w:p w14:paraId="423ACEC2" w14:textId="77777777" w:rsidR="0004473D" w:rsidRPr="00C852E7" w:rsidRDefault="0004473D">
            <w:pPr>
              <w:rPr>
                <w:rFonts w:ascii="Arial" w:hAnsi="Arial"/>
                <w:szCs w:val="28"/>
              </w:rPr>
            </w:pPr>
          </w:p>
        </w:tc>
        <w:tc>
          <w:tcPr>
            <w:tcW w:w="6080" w:type="dxa"/>
            <w:tcBorders>
              <w:top w:val="single" w:sz="4" w:space="0" w:color="000000"/>
              <w:left w:val="single" w:sz="4" w:space="0" w:color="000000"/>
              <w:bottom w:val="single" w:sz="4" w:space="0" w:color="000000"/>
              <w:right w:val="single" w:sz="4" w:space="0" w:color="000000"/>
            </w:tcBorders>
          </w:tcPr>
          <w:p w14:paraId="651AAE28" w14:textId="77777777" w:rsidR="0004473D" w:rsidRPr="00C852E7" w:rsidRDefault="0004473D">
            <w:pPr>
              <w:snapToGrid w:val="0"/>
              <w:rPr>
                <w:rFonts w:ascii="Arial" w:hAnsi="Arial"/>
              </w:rPr>
            </w:pPr>
          </w:p>
        </w:tc>
      </w:tr>
      <w:tr w:rsidR="0004473D" w:rsidRPr="00C852E7" w14:paraId="12E5F724" w14:textId="77777777">
        <w:tc>
          <w:tcPr>
            <w:tcW w:w="3708" w:type="dxa"/>
            <w:tcBorders>
              <w:top w:val="single" w:sz="4" w:space="0" w:color="000000"/>
              <w:left w:val="single" w:sz="4" w:space="0" w:color="000000"/>
              <w:bottom w:val="single" w:sz="4" w:space="0" w:color="000000"/>
            </w:tcBorders>
          </w:tcPr>
          <w:p w14:paraId="28BEA6E3" w14:textId="77777777" w:rsidR="0004473D" w:rsidRPr="00C852E7" w:rsidRDefault="0004473D">
            <w:pPr>
              <w:snapToGrid w:val="0"/>
              <w:rPr>
                <w:rFonts w:ascii="Arial" w:hAnsi="Arial"/>
                <w:szCs w:val="28"/>
              </w:rPr>
            </w:pPr>
            <w:r w:rsidRPr="00C852E7">
              <w:rPr>
                <w:rFonts w:ascii="Arial" w:hAnsi="Arial"/>
                <w:szCs w:val="28"/>
              </w:rPr>
              <w:t>Diagnosi medico-specialistica</w:t>
            </w:r>
          </w:p>
          <w:p w14:paraId="351508A4" w14:textId="77777777" w:rsidR="0004473D" w:rsidRPr="00C852E7" w:rsidRDefault="0004473D">
            <w:pPr>
              <w:snapToGrid w:val="0"/>
              <w:rPr>
                <w:rFonts w:ascii="Arial" w:hAnsi="Arial"/>
                <w:szCs w:val="28"/>
              </w:rPr>
            </w:pPr>
          </w:p>
          <w:p w14:paraId="02F93B92" w14:textId="77777777" w:rsidR="0004473D" w:rsidRPr="00C852E7" w:rsidRDefault="0004473D">
            <w:pPr>
              <w:snapToGrid w:val="0"/>
              <w:rPr>
                <w:rFonts w:ascii="Arial" w:hAnsi="Arial"/>
                <w:szCs w:val="28"/>
              </w:rPr>
            </w:pPr>
            <w:r w:rsidRPr="00C852E7">
              <w:rPr>
                <w:rFonts w:ascii="Arial" w:hAnsi="Arial"/>
                <w:szCs w:val="28"/>
              </w:rPr>
              <w:t>Ente certificato</w:t>
            </w:r>
          </w:p>
          <w:p w14:paraId="2E6F0829" w14:textId="77777777" w:rsidR="0004473D" w:rsidRPr="00C852E7" w:rsidRDefault="0004473D">
            <w:pPr>
              <w:snapToGrid w:val="0"/>
              <w:rPr>
                <w:rFonts w:ascii="Arial" w:hAnsi="Arial"/>
                <w:szCs w:val="28"/>
              </w:rPr>
            </w:pPr>
            <w:r w:rsidRPr="00C852E7">
              <w:rPr>
                <w:rFonts w:ascii="Arial" w:hAnsi="Arial"/>
                <w:szCs w:val="28"/>
              </w:rPr>
              <w:t>Ente non certificato</w:t>
            </w:r>
          </w:p>
          <w:p w14:paraId="7498E89B" w14:textId="77777777" w:rsidR="0004473D" w:rsidRPr="00C852E7" w:rsidRDefault="0004473D">
            <w:pPr>
              <w:snapToGrid w:val="0"/>
              <w:rPr>
                <w:rFonts w:ascii="Arial" w:hAnsi="Arial"/>
                <w:szCs w:val="28"/>
              </w:rPr>
            </w:pPr>
            <w:r w:rsidRPr="00C852E7">
              <w:rPr>
                <w:rFonts w:ascii="Arial" w:hAnsi="Arial"/>
                <w:szCs w:val="28"/>
              </w:rPr>
              <w:t>Senza diagnosi</w:t>
            </w:r>
          </w:p>
        </w:tc>
        <w:tc>
          <w:tcPr>
            <w:tcW w:w="6080" w:type="dxa"/>
            <w:tcBorders>
              <w:top w:val="single" w:sz="4" w:space="0" w:color="000000"/>
              <w:left w:val="single" w:sz="4" w:space="0" w:color="000000"/>
              <w:bottom w:val="single" w:sz="4" w:space="0" w:color="000000"/>
              <w:right w:val="single" w:sz="4" w:space="0" w:color="000000"/>
            </w:tcBorders>
          </w:tcPr>
          <w:p w14:paraId="29207FBE" w14:textId="77777777" w:rsidR="0004473D" w:rsidRPr="00C852E7" w:rsidRDefault="0004473D">
            <w:pPr>
              <w:snapToGrid w:val="0"/>
              <w:rPr>
                <w:rFonts w:ascii="Arial" w:hAnsi="Arial"/>
              </w:rPr>
            </w:pPr>
            <w:r w:rsidRPr="00C852E7">
              <w:rPr>
                <w:rFonts w:ascii="Arial" w:hAnsi="Arial"/>
              </w:rPr>
              <w:t>redatta in data…</w:t>
            </w:r>
          </w:p>
          <w:p w14:paraId="5ED15232" w14:textId="77777777" w:rsidR="0004473D" w:rsidRPr="00C852E7" w:rsidRDefault="0004473D">
            <w:pPr>
              <w:rPr>
                <w:rFonts w:ascii="Arial" w:hAnsi="Arial"/>
              </w:rPr>
            </w:pPr>
            <w:r w:rsidRPr="00C852E7">
              <w:rPr>
                <w:rFonts w:ascii="Arial" w:hAnsi="Arial"/>
              </w:rPr>
              <w:t>da…</w:t>
            </w:r>
          </w:p>
          <w:p w14:paraId="1F4B2E85" w14:textId="77777777" w:rsidR="0004473D" w:rsidRPr="00C852E7" w:rsidRDefault="0004473D">
            <w:pPr>
              <w:rPr>
                <w:rFonts w:ascii="Arial" w:hAnsi="Arial"/>
              </w:rPr>
            </w:pPr>
            <w:r w:rsidRPr="00C852E7">
              <w:rPr>
                <w:rFonts w:ascii="Arial" w:hAnsi="Arial"/>
              </w:rPr>
              <w:t>presso…</w:t>
            </w:r>
          </w:p>
          <w:p w14:paraId="22445C71" w14:textId="77777777" w:rsidR="0004473D" w:rsidRPr="00C852E7" w:rsidRDefault="0004473D">
            <w:pPr>
              <w:rPr>
                <w:rFonts w:ascii="Arial" w:hAnsi="Arial"/>
              </w:rPr>
            </w:pPr>
            <w:r w:rsidRPr="00C852E7">
              <w:rPr>
                <w:rFonts w:ascii="Arial" w:hAnsi="Arial"/>
              </w:rPr>
              <w:t>aggiornata in data…</w:t>
            </w:r>
          </w:p>
          <w:p w14:paraId="339B1067" w14:textId="77777777" w:rsidR="0004473D" w:rsidRPr="00C852E7" w:rsidRDefault="0004473D">
            <w:pPr>
              <w:rPr>
                <w:rFonts w:ascii="Arial" w:hAnsi="Arial"/>
              </w:rPr>
            </w:pPr>
            <w:r w:rsidRPr="00C852E7">
              <w:rPr>
                <w:rFonts w:ascii="Arial" w:hAnsi="Arial"/>
              </w:rPr>
              <w:t>da</w:t>
            </w:r>
          </w:p>
          <w:p w14:paraId="5ED0FF7B" w14:textId="77777777" w:rsidR="0004473D" w:rsidRPr="00C852E7" w:rsidRDefault="0004473D">
            <w:pPr>
              <w:rPr>
                <w:rFonts w:ascii="Arial" w:hAnsi="Arial"/>
              </w:rPr>
            </w:pPr>
            <w:r w:rsidRPr="00C852E7">
              <w:rPr>
                <w:rFonts w:ascii="Arial" w:hAnsi="Arial"/>
              </w:rPr>
              <w:t>presso…</w:t>
            </w:r>
          </w:p>
        </w:tc>
      </w:tr>
      <w:tr w:rsidR="0004473D" w:rsidRPr="00C852E7" w14:paraId="7DD24045" w14:textId="77777777">
        <w:tc>
          <w:tcPr>
            <w:tcW w:w="3708" w:type="dxa"/>
            <w:tcBorders>
              <w:top w:val="single" w:sz="4" w:space="0" w:color="000000"/>
              <w:left w:val="single" w:sz="4" w:space="0" w:color="000000"/>
              <w:bottom w:val="single" w:sz="4" w:space="0" w:color="000000"/>
            </w:tcBorders>
          </w:tcPr>
          <w:p w14:paraId="1B46D14F" w14:textId="77777777" w:rsidR="0004473D" w:rsidRPr="00C852E7" w:rsidRDefault="0004473D">
            <w:pPr>
              <w:snapToGrid w:val="0"/>
              <w:rPr>
                <w:rFonts w:ascii="Arial" w:hAnsi="Arial"/>
                <w:szCs w:val="28"/>
              </w:rPr>
            </w:pPr>
            <w:r w:rsidRPr="00C852E7">
              <w:rPr>
                <w:rFonts w:ascii="Arial" w:hAnsi="Arial"/>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14:paraId="06D88424" w14:textId="77777777" w:rsidR="0004473D" w:rsidRPr="00C852E7" w:rsidRDefault="0004473D">
            <w:pPr>
              <w:snapToGrid w:val="0"/>
              <w:rPr>
                <w:rFonts w:ascii="Arial" w:hAnsi="Arial"/>
              </w:rPr>
            </w:pPr>
            <w:r w:rsidRPr="00C852E7">
              <w:rPr>
                <w:rFonts w:ascii="Arial" w:hAnsi="Arial"/>
              </w:rPr>
              <w:t xml:space="preserve">effettuati da… </w:t>
            </w:r>
          </w:p>
          <w:p w14:paraId="3B5214A6" w14:textId="77777777" w:rsidR="0004473D" w:rsidRPr="00C852E7" w:rsidRDefault="0004473D">
            <w:pPr>
              <w:rPr>
                <w:rFonts w:ascii="Arial" w:hAnsi="Arial"/>
              </w:rPr>
            </w:pPr>
            <w:r w:rsidRPr="00C852E7">
              <w:rPr>
                <w:rFonts w:ascii="Arial" w:hAnsi="Arial"/>
              </w:rPr>
              <w:t>presso…</w:t>
            </w:r>
          </w:p>
          <w:p w14:paraId="56EEE74A" w14:textId="77777777" w:rsidR="0004473D" w:rsidRPr="00C852E7" w:rsidRDefault="0004473D">
            <w:pPr>
              <w:rPr>
                <w:rFonts w:ascii="Arial" w:hAnsi="Arial"/>
              </w:rPr>
            </w:pPr>
            <w:r w:rsidRPr="00C852E7">
              <w:rPr>
                <w:rFonts w:ascii="Arial" w:hAnsi="Arial"/>
              </w:rPr>
              <w:t>periodo e frequenza…..</w:t>
            </w:r>
          </w:p>
          <w:p w14:paraId="262BEA8F" w14:textId="77777777" w:rsidR="0004473D" w:rsidRPr="00C852E7" w:rsidRDefault="0004473D">
            <w:pPr>
              <w:rPr>
                <w:rFonts w:ascii="Arial" w:hAnsi="Arial"/>
              </w:rPr>
            </w:pPr>
            <w:r w:rsidRPr="00C852E7">
              <w:rPr>
                <w:rFonts w:ascii="Arial" w:hAnsi="Arial"/>
              </w:rPr>
              <w:t>modalità….</w:t>
            </w:r>
          </w:p>
        </w:tc>
      </w:tr>
      <w:tr w:rsidR="0004473D" w:rsidRPr="00C852E7" w14:paraId="276E64A4" w14:textId="77777777">
        <w:tc>
          <w:tcPr>
            <w:tcW w:w="3708" w:type="dxa"/>
            <w:tcBorders>
              <w:top w:val="single" w:sz="4" w:space="0" w:color="000000"/>
              <w:left w:val="single" w:sz="4" w:space="0" w:color="000000"/>
              <w:bottom w:val="single" w:sz="4" w:space="0" w:color="000000"/>
            </w:tcBorders>
          </w:tcPr>
          <w:p w14:paraId="05F88C7C" w14:textId="77777777" w:rsidR="0004473D" w:rsidRPr="00C852E7" w:rsidRDefault="0004473D">
            <w:pPr>
              <w:snapToGrid w:val="0"/>
              <w:rPr>
                <w:rFonts w:ascii="Arial" w:hAnsi="Arial"/>
                <w:szCs w:val="28"/>
              </w:rPr>
            </w:pPr>
            <w:r w:rsidRPr="00C852E7">
              <w:rPr>
                <w:rFonts w:ascii="Arial" w:hAnsi="Arial"/>
                <w:szCs w:val="28"/>
              </w:rPr>
              <w:t>Scolarizzazione pregressa</w:t>
            </w:r>
          </w:p>
          <w:p w14:paraId="2B321670" w14:textId="77777777" w:rsidR="0004473D" w:rsidRPr="00C852E7" w:rsidRDefault="0004473D">
            <w:pPr>
              <w:rPr>
                <w:rFonts w:ascii="Arial" w:hAnsi="Arial"/>
                <w:szCs w:val="28"/>
              </w:rPr>
            </w:pPr>
          </w:p>
        </w:tc>
        <w:tc>
          <w:tcPr>
            <w:tcW w:w="6080" w:type="dxa"/>
            <w:tcBorders>
              <w:top w:val="single" w:sz="4" w:space="0" w:color="000000"/>
              <w:left w:val="single" w:sz="4" w:space="0" w:color="000000"/>
              <w:bottom w:val="single" w:sz="4" w:space="0" w:color="000000"/>
              <w:right w:val="single" w:sz="4" w:space="0" w:color="000000"/>
            </w:tcBorders>
          </w:tcPr>
          <w:p w14:paraId="3B9392AA" w14:textId="77777777" w:rsidR="0004473D" w:rsidRPr="00C852E7" w:rsidRDefault="0004473D" w:rsidP="0004473D">
            <w:pPr>
              <w:snapToGrid w:val="0"/>
              <w:rPr>
                <w:rFonts w:ascii="Arial" w:hAnsi="Arial"/>
              </w:rPr>
            </w:pPr>
            <w:r w:rsidRPr="00C852E7">
              <w:rPr>
                <w:rFonts w:ascii="Arial" w:hAnsi="Arial"/>
              </w:rPr>
              <w:lastRenderedPageBreak/>
              <w:t xml:space="preserve">Documentazione relativa alla scolarizzazione e alla </w:t>
            </w:r>
            <w:r w:rsidRPr="00C852E7">
              <w:rPr>
                <w:rFonts w:ascii="Arial" w:hAnsi="Arial"/>
              </w:rPr>
              <w:lastRenderedPageBreak/>
              <w:t>didattica nella scuola dell’infanzia e nella scuola primaria e/o informazioni desunte da griglie osservative o da colloqui con docenti di ordini o classi precedenti</w:t>
            </w:r>
          </w:p>
        </w:tc>
      </w:tr>
      <w:tr w:rsidR="0004473D" w:rsidRPr="00C852E7" w14:paraId="5B950AA6" w14:textId="77777777">
        <w:tc>
          <w:tcPr>
            <w:tcW w:w="3708" w:type="dxa"/>
            <w:tcBorders>
              <w:top w:val="single" w:sz="4" w:space="0" w:color="000000"/>
              <w:left w:val="single" w:sz="4" w:space="0" w:color="000000"/>
              <w:bottom w:val="single" w:sz="4" w:space="0" w:color="000000"/>
            </w:tcBorders>
          </w:tcPr>
          <w:p w14:paraId="5117BC19" w14:textId="77777777" w:rsidR="0004473D" w:rsidRPr="00C852E7" w:rsidRDefault="0004473D">
            <w:pPr>
              <w:snapToGrid w:val="0"/>
              <w:rPr>
                <w:rFonts w:ascii="Arial" w:hAnsi="Arial"/>
                <w:sz w:val="28"/>
                <w:szCs w:val="28"/>
              </w:rPr>
            </w:pPr>
            <w:r w:rsidRPr="00C852E7">
              <w:rPr>
                <w:rFonts w:ascii="Arial" w:hAnsi="Arial"/>
                <w:sz w:val="28"/>
                <w:szCs w:val="28"/>
              </w:rPr>
              <w:lastRenderedPageBreak/>
              <w:t>Rapporti scuola-famiglia</w:t>
            </w:r>
          </w:p>
        </w:tc>
        <w:tc>
          <w:tcPr>
            <w:tcW w:w="6080" w:type="dxa"/>
            <w:tcBorders>
              <w:top w:val="single" w:sz="4" w:space="0" w:color="000000"/>
              <w:left w:val="single" w:sz="4" w:space="0" w:color="000000"/>
              <w:bottom w:val="single" w:sz="4" w:space="0" w:color="000000"/>
              <w:right w:val="single" w:sz="4" w:space="0" w:color="000000"/>
            </w:tcBorders>
          </w:tcPr>
          <w:p w14:paraId="1697E0BA" w14:textId="77777777" w:rsidR="0004473D" w:rsidRPr="00C852E7" w:rsidRDefault="0004473D">
            <w:pPr>
              <w:rPr>
                <w:rFonts w:ascii="Arial" w:hAnsi="Arial"/>
                <w:sz w:val="28"/>
              </w:rPr>
            </w:pPr>
          </w:p>
        </w:tc>
      </w:tr>
    </w:tbl>
    <w:p w14:paraId="7FC65C4A" w14:textId="77777777" w:rsidR="0004473D" w:rsidRDefault="0004473D"/>
    <w:p w14:paraId="77CF88DA" w14:textId="77777777" w:rsidR="0004473D" w:rsidRPr="00C852E7" w:rsidRDefault="0004473D" w:rsidP="0004473D">
      <w:pPr>
        <w:numPr>
          <w:ilvl w:val="0"/>
          <w:numId w:val="1"/>
        </w:numPr>
        <w:rPr>
          <w:rFonts w:ascii="Arial" w:hAnsi="Arial"/>
          <w:sz w:val="28"/>
          <w:szCs w:val="28"/>
        </w:rPr>
      </w:pPr>
      <w:r w:rsidRPr="00C852E7">
        <w:rPr>
          <w:rFonts w:ascii="Arial" w:hAnsi="Arial"/>
          <w:sz w:val="28"/>
          <w:szCs w:val="28"/>
        </w:rPr>
        <w:t xml:space="preserve">FUNZIONAMENTO DELLE ABILITÀ </w:t>
      </w:r>
    </w:p>
    <w:p w14:paraId="6FC20AB4" w14:textId="77777777" w:rsidR="0004473D" w:rsidRPr="00C852E7" w:rsidRDefault="0004473D" w:rsidP="0004473D">
      <w:pPr>
        <w:ind w:left="360" w:firstLine="348"/>
        <w:rPr>
          <w:rFonts w:ascii="Arial" w:hAnsi="Arial"/>
          <w:sz w:val="28"/>
          <w:szCs w:val="28"/>
        </w:rPr>
      </w:pPr>
      <w:r w:rsidRPr="00C852E7">
        <w:rPr>
          <w:rFonts w:ascii="Arial" w:hAnsi="Arial"/>
          <w:sz w:val="28"/>
          <w:szCs w:val="28"/>
        </w:rPr>
        <w:t>DI LETTURA, SCRITTURA E CALCOLO</w:t>
      </w:r>
    </w:p>
    <w:p w14:paraId="022190CF" w14:textId="77777777" w:rsidR="0004473D" w:rsidRPr="00C852E7" w:rsidRDefault="0004473D">
      <w:pPr>
        <w:rPr>
          <w:rFonts w:ascii="Arial" w:hAnsi="Arial"/>
          <w:sz w:val="28"/>
          <w:szCs w:val="28"/>
        </w:rPr>
      </w:pPr>
    </w:p>
    <w:p w14:paraId="5CBCFA96" w14:textId="77777777" w:rsidR="0004473D" w:rsidRDefault="0004473D">
      <w:pPr>
        <w:rPr>
          <w:rFonts w:ascii="Arial" w:hAnsi="Arial"/>
          <w:sz w:val="22"/>
          <w:szCs w:val="28"/>
        </w:rPr>
      </w:pPr>
      <w:r w:rsidRPr="00C852E7">
        <w:rPr>
          <w:rFonts w:ascii="Arial" w:hAnsi="Arial"/>
          <w:sz w:val="22"/>
          <w:szCs w:val="28"/>
        </w:rPr>
        <w:t>(Le informazioni possono essere ricavate dalla diagnosi specialistica e/o da prove standardizzate eseguite in classe)</w:t>
      </w:r>
    </w:p>
    <w:p w14:paraId="58E63ED5" w14:textId="77777777" w:rsidR="0004473D" w:rsidRPr="00C852E7" w:rsidRDefault="0004473D">
      <w:pPr>
        <w:rPr>
          <w:rFonts w:ascii="Arial" w:hAnsi="Arial"/>
          <w:sz w:val="22"/>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04473D" w:rsidRPr="00C852E7" w14:paraId="6D0DDEA6" w14:textId="777777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14056944" w14:textId="77777777" w:rsidR="0004473D" w:rsidRPr="00C852E7" w:rsidRDefault="0004473D" w:rsidP="0004473D">
            <w:pPr>
              <w:snapToGrid w:val="0"/>
              <w:rPr>
                <w:rFonts w:ascii="Arial" w:hAnsi="Arial"/>
                <w:szCs w:val="28"/>
              </w:rPr>
            </w:pPr>
          </w:p>
          <w:p w14:paraId="2EA42128" w14:textId="77777777" w:rsidR="0004473D" w:rsidRPr="00C852E7" w:rsidRDefault="0004473D" w:rsidP="0004473D">
            <w:pPr>
              <w:rPr>
                <w:rFonts w:ascii="Arial" w:hAnsi="Arial"/>
                <w:szCs w:val="28"/>
              </w:rPr>
            </w:pPr>
          </w:p>
          <w:p w14:paraId="6998D1FF" w14:textId="77777777" w:rsidR="0004473D" w:rsidRPr="00C852E7" w:rsidRDefault="0004473D" w:rsidP="0004473D">
            <w:pPr>
              <w:rPr>
                <w:rFonts w:ascii="Arial" w:hAnsi="Arial"/>
                <w:szCs w:val="28"/>
              </w:rPr>
            </w:pPr>
            <w:r w:rsidRPr="00C852E7">
              <w:rPr>
                <w:rFonts w:ascii="Arial" w:hAnsi="Arial"/>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14:paraId="26BD1501" w14:textId="77777777" w:rsidR="0004473D" w:rsidRPr="00C852E7" w:rsidRDefault="0004473D" w:rsidP="0004473D">
            <w:pPr>
              <w:snapToGrid w:val="0"/>
              <w:rPr>
                <w:rFonts w:ascii="Arial" w:hAnsi="Arial"/>
                <w:szCs w:val="28"/>
              </w:rPr>
            </w:pPr>
          </w:p>
        </w:tc>
        <w:tc>
          <w:tcPr>
            <w:tcW w:w="2445" w:type="dxa"/>
            <w:tcBorders>
              <w:top w:val="single" w:sz="4" w:space="0" w:color="000000"/>
              <w:left w:val="single" w:sz="4" w:space="0" w:color="000000"/>
              <w:bottom w:val="single" w:sz="4" w:space="0" w:color="000000"/>
            </w:tcBorders>
            <w:shd w:val="clear" w:color="auto" w:fill="auto"/>
          </w:tcPr>
          <w:p w14:paraId="3EDB9A62" w14:textId="77777777" w:rsidR="0004473D" w:rsidRPr="00C852E7" w:rsidRDefault="0004473D" w:rsidP="0004473D">
            <w:pPr>
              <w:snapToGrid w:val="0"/>
              <w:rPr>
                <w:rFonts w:ascii="Arial" w:hAnsi="Arial"/>
                <w:szCs w:val="28"/>
              </w:rPr>
            </w:pPr>
            <w:r w:rsidRPr="00C852E7">
              <w:rPr>
                <w:rFonts w:ascii="Arial" w:hAnsi="Arial"/>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9BE8556" w14:textId="77777777" w:rsidR="0004473D" w:rsidRPr="00C852E7" w:rsidRDefault="0004473D" w:rsidP="0004473D">
            <w:pPr>
              <w:snapToGrid w:val="0"/>
              <w:rPr>
                <w:rFonts w:ascii="Arial" w:hAnsi="Arial"/>
                <w:szCs w:val="28"/>
              </w:rPr>
            </w:pPr>
            <w:r w:rsidRPr="00C852E7">
              <w:rPr>
                <w:rFonts w:ascii="Arial" w:hAnsi="Arial"/>
                <w:szCs w:val="28"/>
              </w:rPr>
              <w:t>Elementi desunti dall’osservazione in classe</w:t>
            </w:r>
          </w:p>
        </w:tc>
      </w:tr>
      <w:tr w:rsidR="0004473D" w:rsidRPr="00C852E7" w14:paraId="7ADE2DE4" w14:textId="77777777">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48237F2A"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14D247A6" w14:textId="77777777" w:rsidR="0004473D" w:rsidRPr="00C852E7" w:rsidRDefault="0004473D" w:rsidP="0004473D">
            <w:pPr>
              <w:snapToGrid w:val="0"/>
              <w:rPr>
                <w:rFonts w:ascii="Arial" w:hAnsi="Arial"/>
                <w:szCs w:val="28"/>
              </w:rPr>
            </w:pPr>
            <w:r w:rsidRPr="00C852E7">
              <w:rPr>
                <w:rFonts w:ascii="Arial" w:hAnsi="Arial"/>
                <w:szCs w:val="28"/>
              </w:rPr>
              <w:t>Velocità</w:t>
            </w:r>
          </w:p>
        </w:tc>
        <w:tc>
          <w:tcPr>
            <w:tcW w:w="2445" w:type="dxa"/>
            <w:tcBorders>
              <w:top w:val="single" w:sz="4" w:space="0" w:color="000000"/>
              <w:left w:val="single" w:sz="4" w:space="0" w:color="000000"/>
              <w:bottom w:val="single" w:sz="4" w:space="0" w:color="000000"/>
            </w:tcBorders>
            <w:shd w:val="clear" w:color="auto" w:fill="auto"/>
          </w:tcPr>
          <w:p w14:paraId="62137987" w14:textId="77777777" w:rsidR="0004473D" w:rsidRPr="00C852E7" w:rsidRDefault="0004473D" w:rsidP="0004473D">
            <w:pPr>
              <w:snapToGrid w:val="0"/>
              <w:rPr>
                <w:rFonts w:ascii="Arial" w:hAnsi="Arial"/>
                <w:szCs w:val="28"/>
              </w:rPr>
            </w:pPr>
          </w:p>
          <w:p w14:paraId="202A2229"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B6D4AE0" w14:textId="77777777" w:rsidR="0004473D" w:rsidRPr="00C852E7" w:rsidRDefault="0004473D" w:rsidP="0004473D">
            <w:pPr>
              <w:snapToGrid w:val="0"/>
              <w:rPr>
                <w:rFonts w:ascii="Arial" w:hAnsi="Arial"/>
                <w:szCs w:val="28"/>
              </w:rPr>
            </w:pPr>
          </w:p>
        </w:tc>
      </w:tr>
      <w:tr w:rsidR="0004473D" w:rsidRPr="00C852E7" w14:paraId="43F6820E" w14:textId="77777777">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38937EB6"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0D70E1C3" w14:textId="77777777" w:rsidR="0004473D" w:rsidRPr="00C852E7" w:rsidRDefault="0004473D" w:rsidP="0004473D">
            <w:pPr>
              <w:snapToGrid w:val="0"/>
              <w:rPr>
                <w:rFonts w:ascii="Arial" w:hAnsi="Arial"/>
                <w:szCs w:val="28"/>
              </w:rPr>
            </w:pPr>
            <w:r w:rsidRPr="00C852E7">
              <w:rPr>
                <w:rFonts w:ascii="Arial" w:hAnsi="Arial"/>
                <w:szCs w:val="28"/>
              </w:rPr>
              <w:t>Correttezza</w:t>
            </w:r>
          </w:p>
        </w:tc>
        <w:tc>
          <w:tcPr>
            <w:tcW w:w="2445" w:type="dxa"/>
            <w:tcBorders>
              <w:top w:val="single" w:sz="4" w:space="0" w:color="000000"/>
              <w:left w:val="single" w:sz="4" w:space="0" w:color="000000"/>
              <w:bottom w:val="single" w:sz="4" w:space="0" w:color="000000"/>
            </w:tcBorders>
            <w:shd w:val="clear" w:color="auto" w:fill="auto"/>
          </w:tcPr>
          <w:p w14:paraId="3E91C0EB" w14:textId="77777777" w:rsidR="0004473D" w:rsidRPr="00C852E7" w:rsidRDefault="0004473D" w:rsidP="0004473D">
            <w:pPr>
              <w:snapToGrid w:val="0"/>
              <w:rPr>
                <w:rFonts w:ascii="Arial" w:hAnsi="Arial"/>
                <w:szCs w:val="28"/>
              </w:rPr>
            </w:pPr>
          </w:p>
          <w:p w14:paraId="78A2D15B"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9469608" w14:textId="77777777" w:rsidR="0004473D" w:rsidRPr="00C852E7" w:rsidRDefault="0004473D" w:rsidP="0004473D">
            <w:pPr>
              <w:snapToGrid w:val="0"/>
              <w:rPr>
                <w:rFonts w:ascii="Arial" w:hAnsi="Arial"/>
                <w:szCs w:val="28"/>
              </w:rPr>
            </w:pPr>
          </w:p>
        </w:tc>
      </w:tr>
      <w:tr w:rsidR="0004473D" w:rsidRPr="00C852E7" w14:paraId="2375B322" w14:textId="77777777">
        <w:trPr>
          <w:cantSplit/>
        </w:trPr>
        <w:tc>
          <w:tcPr>
            <w:tcW w:w="2444" w:type="dxa"/>
            <w:vMerge/>
            <w:tcBorders>
              <w:top w:val="single" w:sz="4" w:space="0" w:color="000000"/>
              <w:left w:val="single" w:sz="4" w:space="0" w:color="000000"/>
              <w:bottom w:val="single" w:sz="4" w:space="0" w:color="000000"/>
            </w:tcBorders>
            <w:shd w:val="clear" w:color="auto" w:fill="auto"/>
          </w:tcPr>
          <w:p w14:paraId="62E8220F"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7E6F8485" w14:textId="77777777" w:rsidR="0004473D" w:rsidRPr="00C852E7" w:rsidRDefault="0004473D" w:rsidP="0004473D">
            <w:pPr>
              <w:snapToGrid w:val="0"/>
              <w:rPr>
                <w:rFonts w:ascii="Arial" w:hAnsi="Arial"/>
                <w:szCs w:val="28"/>
              </w:rPr>
            </w:pPr>
            <w:r w:rsidRPr="00C852E7">
              <w:rPr>
                <w:rFonts w:ascii="Arial" w:hAnsi="Arial"/>
                <w:szCs w:val="28"/>
              </w:rPr>
              <w:t>Comprensione</w:t>
            </w:r>
          </w:p>
        </w:tc>
        <w:tc>
          <w:tcPr>
            <w:tcW w:w="2445" w:type="dxa"/>
            <w:tcBorders>
              <w:top w:val="single" w:sz="4" w:space="0" w:color="000000"/>
              <w:left w:val="single" w:sz="4" w:space="0" w:color="000000"/>
              <w:bottom w:val="single" w:sz="4" w:space="0" w:color="000000"/>
            </w:tcBorders>
            <w:shd w:val="clear" w:color="auto" w:fill="auto"/>
          </w:tcPr>
          <w:p w14:paraId="173BD1D0" w14:textId="77777777" w:rsidR="0004473D" w:rsidRPr="00C852E7" w:rsidRDefault="0004473D" w:rsidP="0004473D">
            <w:pPr>
              <w:snapToGrid w:val="0"/>
              <w:rPr>
                <w:rFonts w:ascii="Arial" w:hAnsi="Arial"/>
                <w:szCs w:val="28"/>
              </w:rPr>
            </w:pPr>
          </w:p>
          <w:p w14:paraId="6CECD6D3"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4FA5AAE" w14:textId="77777777" w:rsidR="0004473D" w:rsidRPr="00C852E7" w:rsidRDefault="0004473D" w:rsidP="0004473D">
            <w:pPr>
              <w:snapToGrid w:val="0"/>
              <w:rPr>
                <w:rFonts w:ascii="Arial" w:hAnsi="Arial"/>
                <w:szCs w:val="28"/>
              </w:rPr>
            </w:pPr>
          </w:p>
        </w:tc>
      </w:tr>
      <w:tr w:rsidR="0004473D" w:rsidRPr="00C852E7" w14:paraId="4537FB1B" w14:textId="777777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7565E4BB" w14:textId="77777777" w:rsidR="0004473D" w:rsidRPr="00C852E7" w:rsidRDefault="0004473D" w:rsidP="0004473D">
            <w:pPr>
              <w:snapToGrid w:val="0"/>
              <w:rPr>
                <w:rFonts w:ascii="Arial" w:hAnsi="Arial"/>
                <w:szCs w:val="28"/>
              </w:rPr>
            </w:pPr>
          </w:p>
          <w:p w14:paraId="6104E1C7" w14:textId="77777777" w:rsidR="0004473D" w:rsidRPr="00C852E7" w:rsidRDefault="0004473D" w:rsidP="0004473D">
            <w:pPr>
              <w:rPr>
                <w:rFonts w:ascii="Arial" w:hAnsi="Arial"/>
                <w:szCs w:val="28"/>
              </w:rPr>
            </w:pPr>
          </w:p>
          <w:p w14:paraId="13567546" w14:textId="77777777" w:rsidR="0004473D" w:rsidRPr="00C852E7" w:rsidRDefault="0004473D" w:rsidP="0004473D">
            <w:pPr>
              <w:rPr>
                <w:rFonts w:ascii="Arial" w:hAnsi="Arial"/>
                <w:szCs w:val="28"/>
              </w:rPr>
            </w:pPr>
            <w:r w:rsidRPr="00C852E7">
              <w:rPr>
                <w:rFonts w:ascii="Arial" w:hAnsi="Arial"/>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14:paraId="76DDBA12" w14:textId="77777777" w:rsidR="0004473D" w:rsidRPr="00C852E7" w:rsidRDefault="0004473D" w:rsidP="0004473D">
            <w:pPr>
              <w:snapToGrid w:val="0"/>
              <w:rPr>
                <w:rFonts w:ascii="Arial" w:hAnsi="Arial"/>
                <w:szCs w:val="28"/>
              </w:rPr>
            </w:pPr>
          </w:p>
        </w:tc>
        <w:tc>
          <w:tcPr>
            <w:tcW w:w="2445" w:type="dxa"/>
            <w:tcBorders>
              <w:top w:val="single" w:sz="4" w:space="0" w:color="000000"/>
              <w:left w:val="single" w:sz="4" w:space="0" w:color="000000"/>
              <w:bottom w:val="single" w:sz="4" w:space="0" w:color="000000"/>
            </w:tcBorders>
            <w:shd w:val="clear" w:color="auto" w:fill="auto"/>
          </w:tcPr>
          <w:p w14:paraId="333834DC" w14:textId="77777777" w:rsidR="0004473D" w:rsidRPr="00C852E7" w:rsidRDefault="0004473D" w:rsidP="0004473D">
            <w:pPr>
              <w:snapToGrid w:val="0"/>
              <w:rPr>
                <w:rFonts w:ascii="Arial" w:hAnsi="Arial"/>
                <w:szCs w:val="28"/>
              </w:rPr>
            </w:pPr>
            <w:r w:rsidRPr="00C852E7">
              <w:rPr>
                <w:rFonts w:ascii="Arial" w:hAnsi="Arial"/>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E509A31" w14:textId="77777777" w:rsidR="0004473D" w:rsidRPr="00C852E7" w:rsidRDefault="0004473D" w:rsidP="0004473D">
            <w:pPr>
              <w:snapToGrid w:val="0"/>
              <w:rPr>
                <w:rFonts w:ascii="Arial" w:hAnsi="Arial"/>
                <w:szCs w:val="28"/>
              </w:rPr>
            </w:pPr>
            <w:r w:rsidRPr="00C852E7">
              <w:rPr>
                <w:rFonts w:ascii="Arial" w:hAnsi="Arial"/>
                <w:szCs w:val="28"/>
              </w:rPr>
              <w:t>Elementi desunti dall’osservazione in classe</w:t>
            </w:r>
          </w:p>
        </w:tc>
      </w:tr>
      <w:tr w:rsidR="0004473D" w:rsidRPr="00C852E7" w14:paraId="249DAFB4" w14:textId="77777777">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0FA90238"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61C6D5CA" w14:textId="77777777" w:rsidR="0004473D" w:rsidRPr="00C852E7" w:rsidRDefault="0004473D" w:rsidP="0004473D">
            <w:pPr>
              <w:snapToGrid w:val="0"/>
              <w:rPr>
                <w:rFonts w:ascii="Arial" w:hAnsi="Arial"/>
                <w:szCs w:val="28"/>
              </w:rPr>
            </w:pPr>
            <w:r w:rsidRPr="00C852E7">
              <w:rPr>
                <w:rFonts w:ascii="Arial" w:hAnsi="Arial"/>
                <w:szCs w:val="28"/>
              </w:rPr>
              <w:t>Grafia</w:t>
            </w:r>
          </w:p>
        </w:tc>
        <w:tc>
          <w:tcPr>
            <w:tcW w:w="2445" w:type="dxa"/>
            <w:tcBorders>
              <w:top w:val="single" w:sz="4" w:space="0" w:color="000000"/>
              <w:left w:val="single" w:sz="4" w:space="0" w:color="000000"/>
              <w:bottom w:val="single" w:sz="4" w:space="0" w:color="000000"/>
            </w:tcBorders>
            <w:shd w:val="clear" w:color="auto" w:fill="auto"/>
          </w:tcPr>
          <w:p w14:paraId="2404901C" w14:textId="77777777" w:rsidR="0004473D" w:rsidRPr="00C852E7" w:rsidRDefault="0004473D" w:rsidP="0004473D">
            <w:pPr>
              <w:snapToGrid w:val="0"/>
              <w:rPr>
                <w:rFonts w:ascii="Arial" w:hAnsi="Arial"/>
                <w:szCs w:val="28"/>
              </w:rPr>
            </w:pPr>
          </w:p>
          <w:p w14:paraId="5E1940F6"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9DDFF74" w14:textId="77777777" w:rsidR="0004473D" w:rsidRPr="00C852E7" w:rsidRDefault="0004473D" w:rsidP="0004473D">
            <w:pPr>
              <w:snapToGrid w:val="0"/>
              <w:rPr>
                <w:rFonts w:ascii="Arial" w:hAnsi="Arial"/>
                <w:szCs w:val="28"/>
              </w:rPr>
            </w:pPr>
          </w:p>
        </w:tc>
      </w:tr>
      <w:tr w:rsidR="0004473D" w:rsidRPr="00C852E7" w14:paraId="00AB1D4D" w14:textId="77777777">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506A4676"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181DEDF1" w14:textId="77777777" w:rsidR="0004473D" w:rsidRPr="00C852E7" w:rsidRDefault="0004473D" w:rsidP="0004473D">
            <w:pPr>
              <w:snapToGrid w:val="0"/>
              <w:rPr>
                <w:rFonts w:ascii="Arial" w:hAnsi="Arial"/>
                <w:szCs w:val="28"/>
              </w:rPr>
            </w:pPr>
            <w:r w:rsidRPr="00C852E7">
              <w:rPr>
                <w:rFonts w:ascii="Arial" w:hAnsi="Arial"/>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14:paraId="4F3DFE8E" w14:textId="77777777" w:rsidR="0004473D" w:rsidRPr="00C852E7" w:rsidRDefault="0004473D" w:rsidP="0004473D">
            <w:pPr>
              <w:snapToGrid w:val="0"/>
              <w:rPr>
                <w:rFonts w:ascii="Arial" w:hAnsi="Arial"/>
                <w:szCs w:val="28"/>
              </w:rPr>
            </w:pPr>
          </w:p>
          <w:p w14:paraId="185B7CC8"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8CECD6A" w14:textId="77777777" w:rsidR="0004473D" w:rsidRPr="00C852E7" w:rsidRDefault="0004473D" w:rsidP="0004473D">
            <w:pPr>
              <w:snapToGrid w:val="0"/>
              <w:rPr>
                <w:rFonts w:ascii="Arial" w:hAnsi="Arial"/>
                <w:szCs w:val="28"/>
              </w:rPr>
            </w:pPr>
          </w:p>
        </w:tc>
      </w:tr>
      <w:tr w:rsidR="0004473D" w:rsidRPr="00C852E7" w14:paraId="1EB78B88" w14:textId="77777777">
        <w:trPr>
          <w:cantSplit/>
        </w:trPr>
        <w:tc>
          <w:tcPr>
            <w:tcW w:w="2444" w:type="dxa"/>
            <w:vMerge/>
            <w:tcBorders>
              <w:top w:val="single" w:sz="4" w:space="0" w:color="000000"/>
              <w:left w:val="single" w:sz="4" w:space="0" w:color="000000"/>
              <w:bottom w:val="single" w:sz="4" w:space="0" w:color="000000"/>
            </w:tcBorders>
            <w:shd w:val="clear" w:color="auto" w:fill="auto"/>
          </w:tcPr>
          <w:p w14:paraId="3F8FB285"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06C05DDB" w14:textId="77777777" w:rsidR="0004473D" w:rsidRPr="00C852E7" w:rsidRDefault="0004473D" w:rsidP="0004473D">
            <w:pPr>
              <w:snapToGrid w:val="0"/>
              <w:rPr>
                <w:rFonts w:ascii="Arial" w:hAnsi="Arial"/>
                <w:szCs w:val="28"/>
              </w:rPr>
            </w:pPr>
            <w:r w:rsidRPr="00C852E7">
              <w:rPr>
                <w:rFonts w:ascii="Arial" w:hAnsi="Arial"/>
                <w:szCs w:val="28"/>
              </w:rPr>
              <w:t>Produzione</w:t>
            </w:r>
          </w:p>
        </w:tc>
        <w:tc>
          <w:tcPr>
            <w:tcW w:w="2445" w:type="dxa"/>
            <w:tcBorders>
              <w:top w:val="single" w:sz="4" w:space="0" w:color="000000"/>
              <w:left w:val="single" w:sz="4" w:space="0" w:color="000000"/>
              <w:bottom w:val="single" w:sz="4" w:space="0" w:color="000000"/>
            </w:tcBorders>
            <w:shd w:val="clear" w:color="auto" w:fill="auto"/>
          </w:tcPr>
          <w:p w14:paraId="1CDD48B8" w14:textId="77777777" w:rsidR="0004473D" w:rsidRPr="00C852E7" w:rsidRDefault="0004473D" w:rsidP="0004473D">
            <w:pPr>
              <w:snapToGrid w:val="0"/>
              <w:rPr>
                <w:rFonts w:ascii="Arial" w:hAnsi="Arial"/>
                <w:szCs w:val="28"/>
              </w:rPr>
            </w:pPr>
          </w:p>
          <w:p w14:paraId="703B6A1F"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26318B4" w14:textId="77777777" w:rsidR="0004473D" w:rsidRPr="00C852E7" w:rsidRDefault="0004473D" w:rsidP="0004473D">
            <w:pPr>
              <w:snapToGrid w:val="0"/>
              <w:rPr>
                <w:rFonts w:ascii="Arial" w:hAnsi="Arial"/>
                <w:szCs w:val="28"/>
              </w:rPr>
            </w:pPr>
          </w:p>
        </w:tc>
      </w:tr>
      <w:tr w:rsidR="0004473D" w:rsidRPr="00C852E7" w14:paraId="3438B030" w14:textId="77777777">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14:paraId="0270A798" w14:textId="77777777" w:rsidR="0004473D" w:rsidRPr="00C852E7" w:rsidRDefault="0004473D" w:rsidP="0004473D">
            <w:pPr>
              <w:snapToGrid w:val="0"/>
              <w:rPr>
                <w:rFonts w:ascii="Arial" w:hAnsi="Arial"/>
                <w:szCs w:val="28"/>
              </w:rPr>
            </w:pPr>
          </w:p>
          <w:p w14:paraId="36DA14C3" w14:textId="77777777" w:rsidR="0004473D" w:rsidRPr="00C852E7" w:rsidRDefault="0004473D" w:rsidP="0004473D">
            <w:pPr>
              <w:rPr>
                <w:rFonts w:ascii="Arial" w:hAnsi="Arial"/>
                <w:szCs w:val="28"/>
              </w:rPr>
            </w:pPr>
          </w:p>
          <w:p w14:paraId="675B4C90" w14:textId="77777777" w:rsidR="0004473D" w:rsidRPr="00C852E7" w:rsidRDefault="0004473D" w:rsidP="0004473D">
            <w:pPr>
              <w:rPr>
                <w:rFonts w:ascii="Arial" w:hAnsi="Arial"/>
                <w:szCs w:val="28"/>
              </w:rPr>
            </w:pPr>
            <w:r w:rsidRPr="00C852E7">
              <w:rPr>
                <w:rFonts w:ascii="Arial" w:hAnsi="Arial"/>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14:paraId="34952B59" w14:textId="77777777" w:rsidR="0004473D" w:rsidRPr="00C852E7" w:rsidRDefault="0004473D" w:rsidP="0004473D">
            <w:pPr>
              <w:snapToGrid w:val="0"/>
              <w:rPr>
                <w:rFonts w:ascii="Arial" w:hAnsi="Arial"/>
                <w:szCs w:val="28"/>
              </w:rPr>
            </w:pPr>
          </w:p>
        </w:tc>
        <w:tc>
          <w:tcPr>
            <w:tcW w:w="2445" w:type="dxa"/>
            <w:tcBorders>
              <w:top w:val="single" w:sz="4" w:space="0" w:color="000000"/>
              <w:left w:val="single" w:sz="4" w:space="0" w:color="000000"/>
              <w:bottom w:val="single" w:sz="4" w:space="0" w:color="000000"/>
            </w:tcBorders>
            <w:shd w:val="clear" w:color="auto" w:fill="auto"/>
          </w:tcPr>
          <w:p w14:paraId="59ACB28C" w14:textId="77777777" w:rsidR="0004473D" w:rsidRPr="00C852E7" w:rsidRDefault="0004473D" w:rsidP="0004473D">
            <w:pPr>
              <w:snapToGrid w:val="0"/>
              <w:rPr>
                <w:rFonts w:ascii="Arial" w:hAnsi="Arial"/>
                <w:szCs w:val="28"/>
              </w:rPr>
            </w:pPr>
            <w:r w:rsidRPr="00C852E7">
              <w:rPr>
                <w:rFonts w:ascii="Arial" w:hAnsi="Arial"/>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14A8E0F" w14:textId="77777777" w:rsidR="0004473D" w:rsidRPr="00C852E7" w:rsidRDefault="0004473D" w:rsidP="0004473D">
            <w:pPr>
              <w:snapToGrid w:val="0"/>
              <w:rPr>
                <w:rFonts w:ascii="Arial" w:hAnsi="Arial"/>
                <w:szCs w:val="28"/>
              </w:rPr>
            </w:pPr>
            <w:r w:rsidRPr="00C852E7">
              <w:rPr>
                <w:rFonts w:ascii="Arial" w:hAnsi="Arial"/>
                <w:szCs w:val="28"/>
              </w:rPr>
              <w:t>Elementi desunti dall’osservazione in classe</w:t>
            </w:r>
          </w:p>
        </w:tc>
      </w:tr>
      <w:tr w:rsidR="0004473D" w:rsidRPr="00C852E7" w14:paraId="257F9888" w14:textId="77777777">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14:paraId="7DCBFA00"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1542C6AB" w14:textId="77777777" w:rsidR="0004473D" w:rsidRPr="00C852E7" w:rsidRDefault="0004473D" w:rsidP="0004473D">
            <w:pPr>
              <w:snapToGrid w:val="0"/>
              <w:rPr>
                <w:rFonts w:ascii="Arial" w:hAnsi="Arial"/>
                <w:szCs w:val="28"/>
              </w:rPr>
            </w:pPr>
            <w:r w:rsidRPr="00C852E7">
              <w:rPr>
                <w:rFonts w:ascii="Arial" w:hAnsi="Arial"/>
                <w:szCs w:val="28"/>
              </w:rPr>
              <w:t>Mentale</w:t>
            </w:r>
          </w:p>
        </w:tc>
        <w:tc>
          <w:tcPr>
            <w:tcW w:w="2445" w:type="dxa"/>
            <w:tcBorders>
              <w:top w:val="single" w:sz="4" w:space="0" w:color="000000"/>
              <w:left w:val="single" w:sz="4" w:space="0" w:color="000000"/>
              <w:bottom w:val="single" w:sz="4" w:space="0" w:color="000000"/>
            </w:tcBorders>
            <w:shd w:val="clear" w:color="auto" w:fill="auto"/>
          </w:tcPr>
          <w:p w14:paraId="3DCC3A8E" w14:textId="77777777" w:rsidR="0004473D" w:rsidRPr="00C852E7" w:rsidRDefault="0004473D" w:rsidP="0004473D">
            <w:pPr>
              <w:snapToGrid w:val="0"/>
              <w:rPr>
                <w:rFonts w:ascii="Arial" w:hAnsi="Arial"/>
                <w:szCs w:val="28"/>
              </w:rPr>
            </w:pPr>
          </w:p>
          <w:p w14:paraId="5EEF2869"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7EE2148" w14:textId="77777777" w:rsidR="0004473D" w:rsidRPr="00C852E7" w:rsidRDefault="0004473D" w:rsidP="0004473D">
            <w:pPr>
              <w:snapToGrid w:val="0"/>
              <w:rPr>
                <w:rFonts w:ascii="Arial" w:hAnsi="Arial"/>
                <w:szCs w:val="28"/>
              </w:rPr>
            </w:pPr>
          </w:p>
        </w:tc>
      </w:tr>
      <w:tr w:rsidR="0004473D" w:rsidRPr="00C852E7" w14:paraId="7AB46974" w14:textId="77777777">
        <w:trPr>
          <w:cantSplit/>
        </w:trPr>
        <w:tc>
          <w:tcPr>
            <w:tcW w:w="2444" w:type="dxa"/>
            <w:vMerge/>
            <w:tcBorders>
              <w:top w:val="single" w:sz="4" w:space="0" w:color="000000"/>
              <w:left w:val="single" w:sz="4" w:space="0" w:color="000000"/>
              <w:bottom w:val="single" w:sz="4" w:space="0" w:color="000000"/>
            </w:tcBorders>
            <w:shd w:val="clear" w:color="auto" w:fill="auto"/>
          </w:tcPr>
          <w:p w14:paraId="2B0B56ED" w14:textId="77777777" w:rsidR="0004473D" w:rsidRPr="00C852E7" w:rsidRDefault="0004473D" w:rsidP="0004473D">
            <w:pPr>
              <w:snapToGrid w:val="0"/>
              <w:rPr>
                <w:rFonts w:ascii="Arial" w:hAnsi="Arial"/>
              </w:rPr>
            </w:pPr>
          </w:p>
        </w:tc>
        <w:tc>
          <w:tcPr>
            <w:tcW w:w="2444" w:type="dxa"/>
            <w:tcBorders>
              <w:top w:val="single" w:sz="4" w:space="0" w:color="000000"/>
              <w:left w:val="single" w:sz="4" w:space="0" w:color="000000"/>
              <w:bottom w:val="single" w:sz="4" w:space="0" w:color="000000"/>
            </w:tcBorders>
            <w:shd w:val="clear" w:color="auto" w:fill="auto"/>
          </w:tcPr>
          <w:p w14:paraId="6D127A71" w14:textId="77777777" w:rsidR="0004473D" w:rsidRPr="00C852E7" w:rsidRDefault="0004473D" w:rsidP="0004473D">
            <w:pPr>
              <w:snapToGrid w:val="0"/>
              <w:rPr>
                <w:rFonts w:ascii="Arial" w:hAnsi="Arial"/>
                <w:szCs w:val="28"/>
              </w:rPr>
            </w:pPr>
            <w:r w:rsidRPr="00C852E7">
              <w:rPr>
                <w:rFonts w:ascii="Arial" w:hAnsi="Arial"/>
                <w:szCs w:val="28"/>
              </w:rPr>
              <w:t>Per iscritto</w:t>
            </w:r>
          </w:p>
        </w:tc>
        <w:tc>
          <w:tcPr>
            <w:tcW w:w="2445" w:type="dxa"/>
            <w:tcBorders>
              <w:top w:val="single" w:sz="4" w:space="0" w:color="000000"/>
              <w:left w:val="single" w:sz="4" w:space="0" w:color="000000"/>
              <w:bottom w:val="single" w:sz="4" w:space="0" w:color="000000"/>
            </w:tcBorders>
            <w:shd w:val="clear" w:color="auto" w:fill="auto"/>
          </w:tcPr>
          <w:p w14:paraId="78F031AA" w14:textId="77777777" w:rsidR="0004473D" w:rsidRPr="00C852E7" w:rsidRDefault="0004473D" w:rsidP="0004473D">
            <w:pPr>
              <w:snapToGrid w:val="0"/>
              <w:rPr>
                <w:rFonts w:ascii="Arial" w:hAnsi="Arial"/>
                <w:szCs w:val="28"/>
              </w:rPr>
            </w:pPr>
          </w:p>
          <w:p w14:paraId="31AE4743" w14:textId="77777777" w:rsidR="0004473D" w:rsidRPr="00C852E7" w:rsidRDefault="0004473D" w:rsidP="0004473D">
            <w:pPr>
              <w:rPr>
                <w:rFonts w:ascii="Arial" w:hAnsi="Arial"/>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5F09C9A" w14:textId="77777777" w:rsidR="0004473D" w:rsidRPr="00C852E7" w:rsidRDefault="0004473D" w:rsidP="0004473D">
            <w:pPr>
              <w:snapToGrid w:val="0"/>
              <w:rPr>
                <w:rFonts w:ascii="Arial" w:hAnsi="Arial"/>
                <w:szCs w:val="28"/>
              </w:rPr>
            </w:pPr>
          </w:p>
        </w:tc>
      </w:tr>
      <w:tr w:rsidR="0004473D" w:rsidRPr="00C852E7" w14:paraId="2AAE1B4C" w14:textId="77777777">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14:paraId="763E791B" w14:textId="77777777" w:rsidR="0004473D" w:rsidRPr="00C852E7" w:rsidRDefault="0004473D" w:rsidP="0004473D">
            <w:pPr>
              <w:snapToGrid w:val="0"/>
              <w:rPr>
                <w:rFonts w:ascii="Arial" w:hAnsi="Arial"/>
                <w:szCs w:val="28"/>
              </w:rPr>
            </w:pPr>
          </w:p>
          <w:p w14:paraId="55B8E549" w14:textId="77777777" w:rsidR="0004473D" w:rsidRPr="00C852E7" w:rsidRDefault="0004473D" w:rsidP="0004473D">
            <w:pPr>
              <w:rPr>
                <w:rFonts w:ascii="Arial" w:hAnsi="Arial"/>
                <w:szCs w:val="28"/>
              </w:rPr>
            </w:pPr>
            <w:r w:rsidRPr="00C852E7">
              <w:rPr>
                <w:rFonts w:ascii="Arial" w:hAnsi="Arial"/>
                <w:szCs w:val="28"/>
              </w:rPr>
              <w:t xml:space="preserve">        </w:t>
            </w:r>
          </w:p>
          <w:p w14:paraId="314111B0" w14:textId="77777777" w:rsidR="0004473D" w:rsidRPr="00C852E7" w:rsidRDefault="0004473D" w:rsidP="0004473D">
            <w:pPr>
              <w:rPr>
                <w:rFonts w:ascii="Arial" w:hAnsi="Arial"/>
                <w:szCs w:val="28"/>
              </w:rPr>
            </w:pPr>
            <w:r w:rsidRPr="00C852E7">
              <w:rPr>
                <w:rFonts w:ascii="Arial" w:hAnsi="Arial"/>
                <w:szCs w:val="28"/>
              </w:rPr>
              <w:t xml:space="preserve">       </w:t>
            </w:r>
          </w:p>
          <w:p w14:paraId="2850638E" w14:textId="77777777" w:rsidR="0004473D" w:rsidRPr="00C852E7" w:rsidRDefault="0004473D" w:rsidP="0004473D">
            <w:pPr>
              <w:rPr>
                <w:rFonts w:ascii="Arial" w:hAnsi="Arial"/>
                <w:szCs w:val="28"/>
              </w:rPr>
            </w:pPr>
            <w:r w:rsidRPr="00C852E7">
              <w:rPr>
                <w:rFonts w:ascii="Arial" w:hAnsi="Arial"/>
                <w:szCs w:val="28"/>
              </w:rPr>
              <w:t xml:space="preserve">       Altro</w:t>
            </w:r>
          </w:p>
          <w:p w14:paraId="2F081787" w14:textId="77777777" w:rsidR="0004473D" w:rsidRPr="00C852E7" w:rsidRDefault="0004473D" w:rsidP="0004473D">
            <w:pPr>
              <w:rPr>
                <w:rFonts w:ascii="Arial" w:hAnsi="Arial"/>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647B60D2" w14:textId="77777777" w:rsidR="0004473D" w:rsidRPr="00C852E7" w:rsidRDefault="0004473D" w:rsidP="0004473D">
            <w:pPr>
              <w:snapToGrid w:val="0"/>
              <w:rPr>
                <w:rFonts w:ascii="Arial" w:hAnsi="Arial"/>
                <w:szCs w:val="28"/>
              </w:rPr>
            </w:pPr>
            <w:r w:rsidRPr="00C852E7">
              <w:rPr>
                <w:rFonts w:ascii="Arial" w:hAnsi="Arial"/>
                <w:szCs w:val="28"/>
              </w:rPr>
              <w:t>Eventuali disturbi nell'area motorio-prassica:</w:t>
            </w:r>
          </w:p>
          <w:p w14:paraId="6C3E3CC4" w14:textId="77777777" w:rsidR="0004473D" w:rsidRPr="00C852E7" w:rsidRDefault="0004473D" w:rsidP="0004473D">
            <w:pPr>
              <w:rPr>
                <w:rFonts w:ascii="Arial" w:hAnsi="Arial"/>
                <w:szCs w:val="28"/>
              </w:rPr>
            </w:pPr>
          </w:p>
        </w:tc>
      </w:tr>
      <w:tr w:rsidR="0004473D" w:rsidRPr="00C852E7" w14:paraId="5BED7603" w14:textId="77777777">
        <w:trPr>
          <w:cantSplit/>
          <w:trHeight w:hRule="exact" w:val="654"/>
        </w:trPr>
        <w:tc>
          <w:tcPr>
            <w:tcW w:w="2444" w:type="dxa"/>
            <w:vMerge/>
            <w:tcBorders>
              <w:left w:val="single" w:sz="4" w:space="0" w:color="000000"/>
              <w:bottom w:val="single" w:sz="4" w:space="0" w:color="000000"/>
            </w:tcBorders>
            <w:shd w:val="clear" w:color="auto" w:fill="auto"/>
          </w:tcPr>
          <w:p w14:paraId="745A0241" w14:textId="77777777" w:rsidR="0004473D" w:rsidRPr="00C852E7" w:rsidRDefault="0004473D" w:rsidP="0004473D">
            <w:pPr>
              <w:snapToGrid w:val="0"/>
              <w:rPr>
                <w:rFonts w:ascii="Arial" w:hAnsi="Arial"/>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3C157B0A" w14:textId="77777777" w:rsidR="0004473D" w:rsidRPr="00C852E7" w:rsidRDefault="0004473D" w:rsidP="0004473D">
            <w:pPr>
              <w:snapToGrid w:val="0"/>
              <w:rPr>
                <w:rFonts w:ascii="Arial" w:hAnsi="Arial"/>
                <w:szCs w:val="28"/>
              </w:rPr>
            </w:pPr>
            <w:r w:rsidRPr="00C852E7">
              <w:rPr>
                <w:rFonts w:ascii="Arial" w:hAnsi="Arial"/>
                <w:szCs w:val="28"/>
              </w:rPr>
              <w:t>Ulteriori disturbi associati:</w:t>
            </w:r>
          </w:p>
          <w:p w14:paraId="1F1DF930" w14:textId="77777777" w:rsidR="0004473D" w:rsidRPr="00C852E7" w:rsidRDefault="0004473D" w:rsidP="0004473D">
            <w:pPr>
              <w:snapToGrid w:val="0"/>
              <w:rPr>
                <w:rFonts w:ascii="Arial" w:hAnsi="Arial"/>
                <w:szCs w:val="28"/>
              </w:rPr>
            </w:pPr>
          </w:p>
        </w:tc>
      </w:tr>
      <w:tr w:rsidR="0004473D" w:rsidRPr="00C852E7" w14:paraId="04235830" w14:textId="77777777">
        <w:trPr>
          <w:cantSplit/>
          <w:trHeight w:hRule="exact" w:val="654"/>
        </w:trPr>
        <w:tc>
          <w:tcPr>
            <w:tcW w:w="2444" w:type="dxa"/>
            <w:vMerge/>
            <w:tcBorders>
              <w:left w:val="single" w:sz="4" w:space="0" w:color="000000"/>
              <w:bottom w:val="single" w:sz="4" w:space="0" w:color="000000"/>
            </w:tcBorders>
            <w:shd w:val="clear" w:color="auto" w:fill="auto"/>
          </w:tcPr>
          <w:p w14:paraId="3FD5272F" w14:textId="77777777" w:rsidR="0004473D" w:rsidRPr="00C852E7" w:rsidRDefault="0004473D" w:rsidP="0004473D">
            <w:pPr>
              <w:snapToGrid w:val="0"/>
              <w:rPr>
                <w:rFonts w:ascii="Arial" w:hAnsi="Arial"/>
                <w:szCs w:val="28"/>
              </w:rPr>
            </w:pPr>
          </w:p>
        </w:tc>
        <w:tc>
          <w:tcPr>
            <w:tcW w:w="7364" w:type="dxa"/>
            <w:gridSpan w:val="3"/>
            <w:tcBorders>
              <w:left w:val="single" w:sz="4" w:space="0" w:color="000000"/>
              <w:bottom w:val="single" w:sz="4" w:space="0" w:color="000000"/>
              <w:right w:val="single" w:sz="4" w:space="0" w:color="000000"/>
            </w:tcBorders>
            <w:shd w:val="clear" w:color="auto" w:fill="auto"/>
          </w:tcPr>
          <w:p w14:paraId="6F4D0499" w14:textId="77777777" w:rsidR="0004473D" w:rsidRPr="00C852E7" w:rsidRDefault="0004473D" w:rsidP="0004473D">
            <w:pPr>
              <w:snapToGrid w:val="0"/>
              <w:rPr>
                <w:rFonts w:ascii="Arial" w:hAnsi="Arial"/>
                <w:szCs w:val="28"/>
              </w:rPr>
            </w:pPr>
            <w:r w:rsidRPr="00C852E7">
              <w:rPr>
                <w:rFonts w:ascii="Arial" w:hAnsi="Arial"/>
                <w:szCs w:val="28"/>
              </w:rPr>
              <w:t>Bilinguismo o italiano L2:</w:t>
            </w:r>
          </w:p>
          <w:p w14:paraId="78B64934" w14:textId="77777777" w:rsidR="0004473D" w:rsidRPr="00C852E7" w:rsidRDefault="0004473D" w:rsidP="0004473D">
            <w:pPr>
              <w:snapToGrid w:val="0"/>
              <w:rPr>
                <w:rFonts w:ascii="Arial" w:hAnsi="Arial"/>
                <w:szCs w:val="28"/>
              </w:rPr>
            </w:pPr>
          </w:p>
        </w:tc>
      </w:tr>
      <w:tr w:rsidR="0004473D" w:rsidRPr="00C852E7" w14:paraId="54898658" w14:textId="77777777">
        <w:trPr>
          <w:cantSplit/>
        </w:trPr>
        <w:tc>
          <w:tcPr>
            <w:tcW w:w="2444" w:type="dxa"/>
            <w:vMerge/>
            <w:tcBorders>
              <w:top w:val="single" w:sz="4" w:space="0" w:color="000000"/>
              <w:left w:val="single" w:sz="4" w:space="0" w:color="000000"/>
              <w:bottom w:val="single" w:sz="4" w:space="0" w:color="000000"/>
            </w:tcBorders>
            <w:shd w:val="clear" w:color="auto" w:fill="auto"/>
          </w:tcPr>
          <w:p w14:paraId="5AFAEC7F" w14:textId="77777777" w:rsidR="0004473D" w:rsidRPr="00C852E7" w:rsidRDefault="0004473D" w:rsidP="0004473D">
            <w:pPr>
              <w:snapToGrid w:val="0"/>
              <w:rPr>
                <w:rFonts w:ascii="Arial" w:hAnsi="Arial"/>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14:paraId="674FB3C7" w14:textId="77777777" w:rsidR="0004473D" w:rsidRPr="00C852E7" w:rsidRDefault="0004473D" w:rsidP="0004473D">
            <w:pPr>
              <w:snapToGrid w:val="0"/>
              <w:rPr>
                <w:rFonts w:ascii="Arial" w:hAnsi="Arial"/>
                <w:szCs w:val="28"/>
              </w:rPr>
            </w:pPr>
            <w:r w:rsidRPr="00C852E7">
              <w:rPr>
                <w:rFonts w:ascii="Arial" w:hAnsi="Arial"/>
                <w:szCs w:val="28"/>
              </w:rPr>
              <w:t xml:space="preserve">Livello di autonomia: </w:t>
            </w:r>
          </w:p>
          <w:p w14:paraId="77B0CBDB" w14:textId="77777777" w:rsidR="0004473D" w:rsidRPr="00C852E7" w:rsidRDefault="0004473D" w:rsidP="0004473D">
            <w:pPr>
              <w:rPr>
                <w:rFonts w:ascii="Arial" w:hAnsi="Arial"/>
              </w:rPr>
            </w:pPr>
            <w:r w:rsidRPr="00C852E7">
              <w:rPr>
                <w:rFonts w:ascii="Arial" w:hAnsi="Arial"/>
              </w:rPr>
              <w:t xml:space="preserve">                          </w:t>
            </w:r>
          </w:p>
        </w:tc>
      </w:tr>
    </w:tbl>
    <w:p w14:paraId="3AF3CC7D" w14:textId="77777777" w:rsidR="0004473D" w:rsidRPr="00C852E7" w:rsidRDefault="0004473D">
      <w:pPr>
        <w:rPr>
          <w:rFonts w:ascii="Arial" w:hAnsi="Arial"/>
          <w:szCs w:val="28"/>
        </w:rPr>
      </w:pPr>
    </w:p>
    <w:p w14:paraId="35F8AE2E" w14:textId="77777777" w:rsidR="0004473D" w:rsidRDefault="0004473D">
      <w:pPr>
        <w:rPr>
          <w:sz w:val="28"/>
          <w:szCs w:val="28"/>
        </w:rPr>
      </w:pPr>
      <w:r>
        <w:rPr>
          <w:sz w:val="28"/>
          <w:szCs w:val="28"/>
        </w:rPr>
        <w:br w:type="page"/>
      </w:r>
    </w:p>
    <w:p w14:paraId="203EDB3A" w14:textId="77777777" w:rsidR="0004473D" w:rsidRPr="00C852E7" w:rsidRDefault="0004473D">
      <w:pPr>
        <w:numPr>
          <w:ilvl w:val="0"/>
          <w:numId w:val="3"/>
        </w:numPr>
        <w:tabs>
          <w:tab w:val="left" w:pos="720"/>
        </w:tabs>
        <w:rPr>
          <w:rFonts w:ascii="Arial" w:hAnsi="Arial"/>
          <w:sz w:val="28"/>
          <w:szCs w:val="28"/>
        </w:rPr>
      </w:pPr>
      <w:r w:rsidRPr="00C852E7">
        <w:rPr>
          <w:rFonts w:ascii="Arial" w:hAnsi="Arial"/>
          <w:sz w:val="28"/>
          <w:szCs w:val="28"/>
        </w:rPr>
        <w:t>DIDATTICA PERSONALIZZATA</w:t>
      </w:r>
    </w:p>
    <w:p w14:paraId="266D029C" w14:textId="77777777" w:rsidR="0004473D" w:rsidRPr="00C852E7" w:rsidRDefault="0004473D" w:rsidP="0004473D">
      <w:pPr>
        <w:ind w:left="720"/>
        <w:rPr>
          <w:rFonts w:ascii="Arial" w:hAnsi="Arial"/>
          <w:szCs w:val="28"/>
        </w:rPr>
      </w:pPr>
    </w:p>
    <w:p w14:paraId="3F09D989" w14:textId="77777777" w:rsidR="0004473D" w:rsidRPr="00C852E7" w:rsidRDefault="0004473D">
      <w:pPr>
        <w:rPr>
          <w:rFonts w:ascii="Arial" w:hAnsi="Arial"/>
          <w:sz w:val="22"/>
          <w:szCs w:val="28"/>
        </w:rPr>
      </w:pPr>
      <w:r w:rsidRPr="00C852E7">
        <w:rPr>
          <w:rFonts w:ascii="Arial" w:hAnsi="Arial"/>
          <w:sz w:val="22"/>
          <w:szCs w:val="28"/>
        </w:rPr>
        <w:t xml:space="preserve">(utilizzare le voci </w:t>
      </w:r>
      <w:r>
        <w:rPr>
          <w:rFonts w:ascii="Arial" w:hAnsi="Arial"/>
          <w:sz w:val="22"/>
          <w:szCs w:val="28"/>
        </w:rPr>
        <w:t>dell’allegato</w:t>
      </w:r>
      <w:r w:rsidRPr="00C852E7">
        <w:rPr>
          <w:rFonts w:ascii="Arial" w:hAnsi="Arial"/>
          <w:sz w:val="22"/>
          <w:szCs w:val="28"/>
        </w:rPr>
        <w:t xml:space="preserve"> che interessano, anche adattandole se necessario)</w:t>
      </w:r>
    </w:p>
    <w:p w14:paraId="77EB45D1" w14:textId="77777777" w:rsidR="0004473D" w:rsidRDefault="0004473D">
      <w:pPr>
        <w:rPr>
          <w:rFonts w:ascii="Arial" w:hAnsi="Arial"/>
          <w:szCs w:val="28"/>
        </w:rPr>
      </w:pPr>
    </w:p>
    <w:p w14:paraId="17E25618" w14:textId="77777777" w:rsidR="0004473D" w:rsidRPr="00C852E7" w:rsidRDefault="0004473D">
      <w:pPr>
        <w:rPr>
          <w:rFonts w:ascii="Arial" w:hAnsi="Arial"/>
          <w:szCs w:val="28"/>
        </w:rPr>
      </w:pPr>
    </w:p>
    <w:p w14:paraId="610D913C" w14:textId="77777777" w:rsidR="0004473D" w:rsidRPr="00C852E7" w:rsidRDefault="0004473D">
      <w:pPr>
        <w:rPr>
          <w:rFonts w:ascii="Arial" w:hAnsi="Arial"/>
          <w:szCs w:val="28"/>
        </w:rPr>
      </w:pPr>
      <w:r>
        <w:rPr>
          <w:rFonts w:ascii="Arial" w:hAnsi="Arial"/>
          <w:szCs w:val="28"/>
        </w:rPr>
        <w:t xml:space="preserve">A.  </w:t>
      </w:r>
      <w:r w:rsidRPr="00C852E7">
        <w:rPr>
          <w:rFonts w:ascii="Arial" w:hAnsi="Arial"/>
          <w:szCs w:val="28"/>
        </w:rPr>
        <w:t>STRATEGIE E METODI DI INSEGNAMENTO:</w:t>
      </w:r>
    </w:p>
    <w:p w14:paraId="6089A5AD" w14:textId="77777777" w:rsidR="0004473D" w:rsidRPr="00C852E7" w:rsidRDefault="0004473D">
      <w:pPr>
        <w:rPr>
          <w:rFonts w:ascii="Arial" w:hAnsi="Arial"/>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04473D" w:rsidRPr="00C852E7" w14:paraId="5DEA2E7F" w14:textId="77777777">
        <w:tc>
          <w:tcPr>
            <w:tcW w:w="4818" w:type="dxa"/>
            <w:tcBorders>
              <w:top w:val="single" w:sz="1" w:space="0" w:color="000000"/>
              <w:left w:val="single" w:sz="1" w:space="0" w:color="000000"/>
              <w:bottom w:val="single" w:sz="1" w:space="0" w:color="000000"/>
            </w:tcBorders>
          </w:tcPr>
          <w:p w14:paraId="1BA5D9DB" w14:textId="77777777" w:rsidR="0004473D" w:rsidRPr="00C852E7" w:rsidRDefault="0004473D">
            <w:pPr>
              <w:snapToGrid w:val="0"/>
              <w:rPr>
                <w:rFonts w:ascii="Arial" w:hAnsi="Arial"/>
                <w:szCs w:val="28"/>
              </w:rPr>
            </w:pPr>
            <w:r w:rsidRPr="00C852E7">
              <w:rPr>
                <w:rFonts w:ascii="Arial" w:hAnsi="Arial"/>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44A371A3" w14:textId="77777777" w:rsidR="0004473D" w:rsidRPr="00C852E7" w:rsidRDefault="0004473D">
            <w:pPr>
              <w:pStyle w:val="Contenutotabella"/>
              <w:snapToGrid w:val="0"/>
              <w:rPr>
                <w:rFonts w:ascii="Arial" w:hAnsi="Arial"/>
              </w:rPr>
            </w:pPr>
          </w:p>
          <w:p w14:paraId="4D4B5434" w14:textId="77777777" w:rsidR="0004473D" w:rsidRPr="00C852E7" w:rsidRDefault="0004473D">
            <w:pPr>
              <w:pStyle w:val="Contenutotabella"/>
              <w:rPr>
                <w:rFonts w:ascii="Arial" w:hAnsi="Arial"/>
              </w:rPr>
            </w:pPr>
          </w:p>
        </w:tc>
      </w:tr>
      <w:tr w:rsidR="0004473D" w:rsidRPr="00C852E7" w14:paraId="7E295384" w14:textId="77777777">
        <w:tc>
          <w:tcPr>
            <w:tcW w:w="4818" w:type="dxa"/>
            <w:tcBorders>
              <w:left w:val="single" w:sz="1" w:space="0" w:color="000000"/>
              <w:bottom w:val="single" w:sz="1" w:space="0" w:color="000000"/>
            </w:tcBorders>
          </w:tcPr>
          <w:p w14:paraId="7C06B5A5" w14:textId="77777777" w:rsidR="0004473D" w:rsidRPr="00C852E7" w:rsidRDefault="0004473D">
            <w:pPr>
              <w:pStyle w:val="Contenutotabella"/>
              <w:snapToGrid w:val="0"/>
              <w:rPr>
                <w:rFonts w:ascii="Arial" w:hAnsi="Arial"/>
                <w:szCs w:val="28"/>
              </w:rPr>
            </w:pPr>
            <w:r w:rsidRPr="00C852E7">
              <w:rPr>
                <w:rFonts w:ascii="Arial" w:hAnsi="Arial"/>
                <w:szCs w:val="28"/>
              </w:rPr>
              <w:t>Discipline logico-matematiche</w:t>
            </w:r>
          </w:p>
        </w:tc>
        <w:tc>
          <w:tcPr>
            <w:tcW w:w="4821" w:type="dxa"/>
            <w:tcBorders>
              <w:left w:val="single" w:sz="1" w:space="0" w:color="000000"/>
              <w:bottom w:val="single" w:sz="1" w:space="0" w:color="000000"/>
              <w:right w:val="single" w:sz="1" w:space="0" w:color="000000"/>
            </w:tcBorders>
          </w:tcPr>
          <w:p w14:paraId="28737048" w14:textId="77777777" w:rsidR="0004473D" w:rsidRPr="00C852E7" w:rsidRDefault="0004473D">
            <w:pPr>
              <w:pStyle w:val="Contenutotabella"/>
              <w:snapToGrid w:val="0"/>
              <w:rPr>
                <w:rFonts w:ascii="Arial" w:hAnsi="Arial"/>
              </w:rPr>
            </w:pPr>
          </w:p>
          <w:p w14:paraId="6FA73F03" w14:textId="77777777" w:rsidR="0004473D" w:rsidRPr="00C852E7" w:rsidRDefault="0004473D">
            <w:pPr>
              <w:pStyle w:val="Contenutotabella"/>
              <w:rPr>
                <w:rFonts w:ascii="Arial" w:hAnsi="Arial"/>
              </w:rPr>
            </w:pPr>
          </w:p>
        </w:tc>
      </w:tr>
      <w:tr w:rsidR="0004473D" w:rsidRPr="00C852E7" w14:paraId="384BD893" w14:textId="77777777">
        <w:tc>
          <w:tcPr>
            <w:tcW w:w="4818" w:type="dxa"/>
            <w:tcBorders>
              <w:left w:val="single" w:sz="1" w:space="0" w:color="000000"/>
              <w:bottom w:val="single" w:sz="1" w:space="0" w:color="000000"/>
            </w:tcBorders>
          </w:tcPr>
          <w:p w14:paraId="1275F1DB" w14:textId="77777777" w:rsidR="0004473D" w:rsidRPr="00C852E7" w:rsidRDefault="0004473D">
            <w:pPr>
              <w:pStyle w:val="Contenutotabella"/>
              <w:snapToGrid w:val="0"/>
              <w:rPr>
                <w:rFonts w:ascii="Arial" w:hAnsi="Arial"/>
                <w:szCs w:val="28"/>
              </w:rPr>
            </w:pPr>
            <w:r w:rsidRPr="00C852E7">
              <w:rPr>
                <w:rFonts w:ascii="Arial" w:hAnsi="Arial"/>
                <w:szCs w:val="28"/>
              </w:rPr>
              <w:t>Discipline storico-geografico-sociali</w:t>
            </w:r>
          </w:p>
          <w:p w14:paraId="51CC1E9F" w14:textId="77777777" w:rsidR="0004473D" w:rsidRPr="00C852E7" w:rsidRDefault="0004473D">
            <w:pPr>
              <w:pStyle w:val="Contenutotabella"/>
              <w:snapToGrid w:val="0"/>
              <w:rPr>
                <w:rFonts w:ascii="Arial" w:hAnsi="Arial"/>
                <w:szCs w:val="28"/>
              </w:rPr>
            </w:pPr>
          </w:p>
        </w:tc>
        <w:tc>
          <w:tcPr>
            <w:tcW w:w="4821" w:type="dxa"/>
            <w:tcBorders>
              <w:left w:val="single" w:sz="1" w:space="0" w:color="000000"/>
              <w:bottom w:val="single" w:sz="1" w:space="0" w:color="000000"/>
              <w:right w:val="single" w:sz="1" w:space="0" w:color="000000"/>
            </w:tcBorders>
          </w:tcPr>
          <w:p w14:paraId="1EBF9F38" w14:textId="77777777" w:rsidR="0004473D" w:rsidRPr="00C852E7" w:rsidRDefault="0004473D">
            <w:pPr>
              <w:pStyle w:val="Contenutotabella"/>
              <w:snapToGrid w:val="0"/>
              <w:rPr>
                <w:rFonts w:ascii="Arial" w:hAnsi="Arial"/>
              </w:rPr>
            </w:pPr>
          </w:p>
        </w:tc>
      </w:tr>
      <w:tr w:rsidR="0004473D" w:rsidRPr="00C852E7" w14:paraId="47B33539" w14:textId="77777777">
        <w:tc>
          <w:tcPr>
            <w:tcW w:w="4818" w:type="dxa"/>
            <w:tcBorders>
              <w:left w:val="single" w:sz="1" w:space="0" w:color="000000"/>
              <w:bottom w:val="single" w:sz="1" w:space="0" w:color="000000"/>
            </w:tcBorders>
          </w:tcPr>
          <w:p w14:paraId="50C03FD7" w14:textId="77777777" w:rsidR="0004473D" w:rsidRPr="00C852E7" w:rsidRDefault="0004473D">
            <w:pPr>
              <w:pStyle w:val="Contenutotabella"/>
              <w:snapToGrid w:val="0"/>
              <w:rPr>
                <w:rFonts w:ascii="Arial" w:hAnsi="Arial"/>
                <w:szCs w:val="28"/>
              </w:rPr>
            </w:pPr>
            <w:r w:rsidRPr="00C852E7">
              <w:rPr>
                <w:rFonts w:ascii="Arial" w:hAnsi="Arial"/>
                <w:szCs w:val="28"/>
              </w:rPr>
              <w:t>Altre</w:t>
            </w:r>
          </w:p>
          <w:p w14:paraId="7A5DFD09" w14:textId="77777777" w:rsidR="0004473D" w:rsidRPr="00C852E7" w:rsidRDefault="0004473D">
            <w:pPr>
              <w:pStyle w:val="Contenutotabella"/>
              <w:snapToGrid w:val="0"/>
              <w:rPr>
                <w:rFonts w:ascii="Arial" w:hAnsi="Arial"/>
                <w:szCs w:val="28"/>
              </w:rPr>
            </w:pPr>
          </w:p>
        </w:tc>
        <w:tc>
          <w:tcPr>
            <w:tcW w:w="4821" w:type="dxa"/>
            <w:tcBorders>
              <w:left w:val="single" w:sz="1" w:space="0" w:color="000000"/>
              <w:bottom w:val="single" w:sz="1" w:space="0" w:color="000000"/>
              <w:right w:val="single" w:sz="1" w:space="0" w:color="000000"/>
            </w:tcBorders>
          </w:tcPr>
          <w:p w14:paraId="02C12B9F" w14:textId="77777777" w:rsidR="0004473D" w:rsidRPr="00C852E7" w:rsidRDefault="0004473D">
            <w:pPr>
              <w:pStyle w:val="Contenutotabella"/>
              <w:snapToGrid w:val="0"/>
              <w:rPr>
                <w:rFonts w:ascii="Arial" w:hAnsi="Arial"/>
              </w:rPr>
            </w:pPr>
          </w:p>
        </w:tc>
      </w:tr>
    </w:tbl>
    <w:p w14:paraId="410DA9F8" w14:textId="77777777" w:rsidR="0004473D" w:rsidRPr="00C852E7" w:rsidRDefault="0004473D">
      <w:pPr>
        <w:rPr>
          <w:rFonts w:ascii="Arial" w:hAnsi="Arial"/>
        </w:rPr>
      </w:pPr>
    </w:p>
    <w:p w14:paraId="443E6CE7" w14:textId="77777777" w:rsidR="0004473D" w:rsidRPr="00C852E7" w:rsidRDefault="0004473D">
      <w:pPr>
        <w:rPr>
          <w:rFonts w:ascii="Arial" w:hAnsi="Arial"/>
          <w:szCs w:val="28"/>
        </w:rPr>
      </w:pPr>
    </w:p>
    <w:p w14:paraId="29E4C3A5" w14:textId="77777777" w:rsidR="0004473D" w:rsidRPr="00C852E7" w:rsidRDefault="0004473D">
      <w:pPr>
        <w:rPr>
          <w:rFonts w:ascii="Arial" w:hAnsi="Arial"/>
          <w:szCs w:val="28"/>
        </w:rPr>
      </w:pPr>
      <w:r>
        <w:rPr>
          <w:rFonts w:ascii="Arial" w:hAnsi="Arial"/>
          <w:szCs w:val="28"/>
        </w:rPr>
        <w:t xml:space="preserve">B.  </w:t>
      </w:r>
      <w:r w:rsidRPr="00C852E7">
        <w:rPr>
          <w:rFonts w:ascii="Arial" w:hAnsi="Arial"/>
          <w:szCs w:val="28"/>
        </w:rPr>
        <w:t>MISURE DISPENSATIVE/STRUMENTI COMPENSATIVI/TEMPI AGGIUNTIVI:</w:t>
      </w:r>
    </w:p>
    <w:p w14:paraId="48324FBB" w14:textId="77777777" w:rsidR="0004473D" w:rsidRPr="00C852E7" w:rsidRDefault="0004473D">
      <w:pPr>
        <w:rPr>
          <w:rFonts w:ascii="Arial" w:hAnsi="Arial"/>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04473D" w:rsidRPr="00C852E7" w14:paraId="7EA43FC5" w14:textId="77777777">
        <w:tc>
          <w:tcPr>
            <w:tcW w:w="4818" w:type="dxa"/>
            <w:tcBorders>
              <w:top w:val="single" w:sz="1" w:space="0" w:color="000000"/>
              <w:left w:val="single" w:sz="1" w:space="0" w:color="000000"/>
              <w:bottom w:val="single" w:sz="1" w:space="0" w:color="000000"/>
            </w:tcBorders>
          </w:tcPr>
          <w:p w14:paraId="4D299B04" w14:textId="77777777" w:rsidR="0004473D" w:rsidRPr="00C852E7" w:rsidRDefault="0004473D">
            <w:pPr>
              <w:snapToGrid w:val="0"/>
              <w:rPr>
                <w:rFonts w:ascii="Arial" w:hAnsi="Arial"/>
                <w:szCs w:val="28"/>
              </w:rPr>
            </w:pPr>
            <w:r w:rsidRPr="00C852E7">
              <w:rPr>
                <w:rFonts w:ascii="Arial" w:hAnsi="Arial"/>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502CB960" w14:textId="77777777" w:rsidR="0004473D" w:rsidRPr="00C852E7" w:rsidRDefault="0004473D">
            <w:pPr>
              <w:pStyle w:val="Contenutotabella"/>
              <w:snapToGrid w:val="0"/>
              <w:rPr>
                <w:rFonts w:ascii="Arial" w:hAnsi="Arial"/>
              </w:rPr>
            </w:pPr>
          </w:p>
          <w:p w14:paraId="5ED0784E" w14:textId="77777777" w:rsidR="0004473D" w:rsidRPr="00C852E7" w:rsidRDefault="0004473D">
            <w:pPr>
              <w:pStyle w:val="Contenutotabella"/>
              <w:rPr>
                <w:rFonts w:ascii="Arial" w:hAnsi="Arial"/>
              </w:rPr>
            </w:pPr>
          </w:p>
        </w:tc>
      </w:tr>
      <w:tr w:rsidR="0004473D" w:rsidRPr="00C852E7" w14:paraId="4AA9E906" w14:textId="77777777">
        <w:tc>
          <w:tcPr>
            <w:tcW w:w="4818" w:type="dxa"/>
            <w:tcBorders>
              <w:left w:val="single" w:sz="1" w:space="0" w:color="000000"/>
              <w:bottom w:val="single" w:sz="1" w:space="0" w:color="000000"/>
            </w:tcBorders>
          </w:tcPr>
          <w:p w14:paraId="7E2F56EF" w14:textId="77777777" w:rsidR="0004473D" w:rsidRPr="00C852E7" w:rsidRDefault="0004473D">
            <w:pPr>
              <w:pStyle w:val="Contenutotabella"/>
              <w:snapToGrid w:val="0"/>
              <w:rPr>
                <w:rFonts w:ascii="Arial" w:hAnsi="Arial"/>
                <w:szCs w:val="28"/>
              </w:rPr>
            </w:pPr>
            <w:r w:rsidRPr="00C852E7">
              <w:rPr>
                <w:rFonts w:ascii="Arial" w:hAnsi="Arial"/>
                <w:szCs w:val="28"/>
              </w:rPr>
              <w:t>Discipline logico-matematiche</w:t>
            </w:r>
          </w:p>
        </w:tc>
        <w:tc>
          <w:tcPr>
            <w:tcW w:w="4821" w:type="dxa"/>
            <w:tcBorders>
              <w:left w:val="single" w:sz="1" w:space="0" w:color="000000"/>
              <w:bottom w:val="single" w:sz="1" w:space="0" w:color="000000"/>
              <w:right w:val="single" w:sz="1" w:space="0" w:color="000000"/>
            </w:tcBorders>
          </w:tcPr>
          <w:p w14:paraId="7926FE17" w14:textId="77777777" w:rsidR="0004473D" w:rsidRPr="00C852E7" w:rsidRDefault="0004473D">
            <w:pPr>
              <w:pStyle w:val="Contenutotabella"/>
              <w:snapToGrid w:val="0"/>
              <w:rPr>
                <w:rFonts w:ascii="Arial" w:hAnsi="Arial"/>
              </w:rPr>
            </w:pPr>
          </w:p>
          <w:p w14:paraId="67EEAE84" w14:textId="77777777" w:rsidR="0004473D" w:rsidRPr="00C852E7" w:rsidRDefault="0004473D">
            <w:pPr>
              <w:pStyle w:val="Contenutotabella"/>
              <w:rPr>
                <w:rFonts w:ascii="Arial" w:hAnsi="Arial"/>
              </w:rPr>
            </w:pPr>
          </w:p>
        </w:tc>
      </w:tr>
      <w:tr w:rsidR="0004473D" w:rsidRPr="00C852E7" w14:paraId="4634872B" w14:textId="77777777">
        <w:tc>
          <w:tcPr>
            <w:tcW w:w="4818" w:type="dxa"/>
            <w:tcBorders>
              <w:left w:val="single" w:sz="1" w:space="0" w:color="000000"/>
              <w:bottom w:val="single" w:sz="1" w:space="0" w:color="000000"/>
            </w:tcBorders>
          </w:tcPr>
          <w:p w14:paraId="735D7AAC" w14:textId="77777777" w:rsidR="0004473D" w:rsidRPr="00C852E7" w:rsidRDefault="0004473D">
            <w:pPr>
              <w:pStyle w:val="Contenutotabella"/>
              <w:snapToGrid w:val="0"/>
              <w:rPr>
                <w:rFonts w:ascii="Arial" w:hAnsi="Arial"/>
                <w:szCs w:val="28"/>
              </w:rPr>
            </w:pPr>
            <w:r w:rsidRPr="00C852E7">
              <w:rPr>
                <w:rFonts w:ascii="Arial" w:hAnsi="Arial"/>
                <w:szCs w:val="28"/>
              </w:rPr>
              <w:t>Discipline storico-geografico-sociali</w:t>
            </w:r>
          </w:p>
          <w:p w14:paraId="6437FD1C" w14:textId="77777777" w:rsidR="0004473D" w:rsidRPr="00C852E7" w:rsidRDefault="0004473D">
            <w:pPr>
              <w:pStyle w:val="Contenutotabella"/>
              <w:snapToGrid w:val="0"/>
              <w:rPr>
                <w:rFonts w:ascii="Arial" w:hAnsi="Arial"/>
                <w:szCs w:val="28"/>
              </w:rPr>
            </w:pPr>
          </w:p>
        </w:tc>
        <w:tc>
          <w:tcPr>
            <w:tcW w:w="4821" w:type="dxa"/>
            <w:tcBorders>
              <w:left w:val="single" w:sz="1" w:space="0" w:color="000000"/>
              <w:bottom w:val="single" w:sz="1" w:space="0" w:color="000000"/>
              <w:right w:val="single" w:sz="1" w:space="0" w:color="000000"/>
            </w:tcBorders>
          </w:tcPr>
          <w:p w14:paraId="52F61946" w14:textId="77777777" w:rsidR="0004473D" w:rsidRPr="00C852E7" w:rsidRDefault="0004473D">
            <w:pPr>
              <w:pStyle w:val="Contenutotabella"/>
              <w:snapToGrid w:val="0"/>
              <w:rPr>
                <w:rFonts w:ascii="Arial" w:hAnsi="Arial"/>
              </w:rPr>
            </w:pPr>
          </w:p>
        </w:tc>
      </w:tr>
      <w:tr w:rsidR="0004473D" w:rsidRPr="00C852E7" w14:paraId="775E7B92" w14:textId="77777777">
        <w:tc>
          <w:tcPr>
            <w:tcW w:w="4818" w:type="dxa"/>
            <w:tcBorders>
              <w:left w:val="single" w:sz="1" w:space="0" w:color="000000"/>
              <w:bottom w:val="single" w:sz="1" w:space="0" w:color="000000"/>
            </w:tcBorders>
          </w:tcPr>
          <w:p w14:paraId="6832564F" w14:textId="77777777" w:rsidR="0004473D" w:rsidRPr="00C852E7" w:rsidRDefault="0004473D">
            <w:pPr>
              <w:pStyle w:val="Contenutotabella"/>
              <w:snapToGrid w:val="0"/>
              <w:rPr>
                <w:rFonts w:ascii="Arial" w:hAnsi="Arial"/>
                <w:szCs w:val="28"/>
              </w:rPr>
            </w:pPr>
            <w:r w:rsidRPr="00C852E7">
              <w:rPr>
                <w:rFonts w:ascii="Arial" w:hAnsi="Arial"/>
                <w:szCs w:val="28"/>
              </w:rPr>
              <w:t>Altre</w:t>
            </w:r>
          </w:p>
          <w:p w14:paraId="6E25FECC" w14:textId="77777777" w:rsidR="0004473D" w:rsidRPr="00C852E7" w:rsidRDefault="0004473D">
            <w:pPr>
              <w:pStyle w:val="Contenutotabella"/>
              <w:snapToGrid w:val="0"/>
              <w:rPr>
                <w:rFonts w:ascii="Arial" w:hAnsi="Arial"/>
                <w:szCs w:val="28"/>
              </w:rPr>
            </w:pPr>
          </w:p>
        </w:tc>
        <w:tc>
          <w:tcPr>
            <w:tcW w:w="4821" w:type="dxa"/>
            <w:tcBorders>
              <w:left w:val="single" w:sz="1" w:space="0" w:color="000000"/>
              <w:bottom w:val="single" w:sz="1" w:space="0" w:color="000000"/>
              <w:right w:val="single" w:sz="1" w:space="0" w:color="000000"/>
            </w:tcBorders>
          </w:tcPr>
          <w:p w14:paraId="42ACB9BE" w14:textId="77777777" w:rsidR="0004473D" w:rsidRPr="00C852E7" w:rsidRDefault="0004473D">
            <w:pPr>
              <w:pStyle w:val="Contenutotabella"/>
              <w:snapToGrid w:val="0"/>
              <w:rPr>
                <w:rFonts w:ascii="Arial" w:hAnsi="Arial"/>
              </w:rPr>
            </w:pPr>
          </w:p>
        </w:tc>
      </w:tr>
    </w:tbl>
    <w:p w14:paraId="7EB7902A" w14:textId="77777777" w:rsidR="0004473D" w:rsidRPr="00C852E7" w:rsidRDefault="0004473D">
      <w:pPr>
        <w:rPr>
          <w:rFonts w:ascii="Arial" w:hAnsi="Arial"/>
        </w:rPr>
      </w:pPr>
    </w:p>
    <w:p w14:paraId="63228C79" w14:textId="77777777" w:rsidR="0004473D" w:rsidRPr="00C852E7" w:rsidRDefault="0004473D">
      <w:pPr>
        <w:rPr>
          <w:rFonts w:ascii="Arial" w:hAnsi="Arial"/>
        </w:rPr>
      </w:pPr>
    </w:p>
    <w:p w14:paraId="3F73E97B" w14:textId="77777777" w:rsidR="0004473D" w:rsidRPr="00C852E7" w:rsidRDefault="0004473D">
      <w:pPr>
        <w:rPr>
          <w:rFonts w:ascii="Arial" w:hAnsi="Arial"/>
          <w:szCs w:val="28"/>
        </w:rPr>
      </w:pPr>
    </w:p>
    <w:p w14:paraId="5CD0E042" w14:textId="77777777" w:rsidR="0004473D" w:rsidRPr="00C852E7" w:rsidRDefault="0004473D">
      <w:pPr>
        <w:rPr>
          <w:rFonts w:ascii="Arial" w:hAnsi="Arial"/>
          <w:szCs w:val="28"/>
        </w:rPr>
      </w:pPr>
      <w:r>
        <w:rPr>
          <w:rFonts w:ascii="Arial" w:hAnsi="Arial"/>
          <w:szCs w:val="28"/>
        </w:rPr>
        <w:t xml:space="preserve">C.  </w:t>
      </w:r>
      <w:r w:rsidRPr="00C852E7">
        <w:rPr>
          <w:rFonts w:ascii="Arial" w:hAnsi="Arial"/>
          <w:szCs w:val="28"/>
        </w:rPr>
        <w:t>STRATEGIE E STRUMENTI UTILIZZATI DALL'ALUNNO NELLO STUDIO:</w:t>
      </w:r>
    </w:p>
    <w:p w14:paraId="5438363E" w14:textId="77777777" w:rsidR="0004473D" w:rsidRPr="00C852E7" w:rsidRDefault="0004473D">
      <w:pPr>
        <w:rPr>
          <w:rFonts w:ascii="Arial" w:hAnsi="Arial"/>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04473D" w:rsidRPr="00C852E7" w14:paraId="2195FF9F" w14:textId="77777777">
        <w:tc>
          <w:tcPr>
            <w:tcW w:w="4818" w:type="dxa"/>
            <w:tcBorders>
              <w:top w:val="single" w:sz="1" w:space="0" w:color="000000"/>
              <w:left w:val="single" w:sz="1" w:space="0" w:color="000000"/>
              <w:bottom w:val="single" w:sz="1" w:space="0" w:color="000000"/>
            </w:tcBorders>
          </w:tcPr>
          <w:p w14:paraId="0B85C271" w14:textId="77777777" w:rsidR="0004473D" w:rsidRPr="00C852E7" w:rsidRDefault="0004473D">
            <w:pPr>
              <w:snapToGrid w:val="0"/>
              <w:rPr>
                <w:rFonts w:ascii="Arial" w:hAnsi="Arial"/>
                <w:szCs w:val="28"/>
              </w:rPr>
            </w:pPr>
            <w:r w:rsidRPr="00C852E7">
              <w:rPr>
                <w:rFonts w:ascii="Arial" w:hAnsi="Arial"/>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14:paraId="25811B54" w14:textId="77777777" w:rsidR="0004473D" w:rsidRPr="00C852E7" w:rsidRDefault="0004473D">
            <w:pPr>
              <w:pStyle w:val="Contenutotabella"/>
              <w:snapToGrid w:val="0"/>
              <w:rPr>
                <w:rFonts w:ascii="Arial" w:hAnsi="Arial"/>
              </w:rPr>
            </w:pPr>
          </w:p>
          <w:p w14:paraId="65023AC8" w14:textId="77777777" w:rsidR="0004473D" w:rsidRPr="00C852E7" w:rsidRDefault="0004473D">
            <w:pPr>
              <w:pStyle w:val="Contenutotabella"/>
              <w:rPr>
                <w:rFonts w:ascii="Arial" w:hAnsi="Arial"/>
              </w:rPr>
            </w:pPr>
          </w:p>
        </w:tc>
      </w:tr>
      <w:tr w:rsidR="0004473D" w:rsidRPr="00C852E7" w14:paraId="71737EF5" w14:textId="77777777">
        <w:tc>
          <w:tcPr>
            <w:tcW w:w="4818" w:type="dxa"/>
            <w:tcBorders>
              <w:left w:val="single" w:sz="1" w:space="0" w:color="000000"/>
              <w:bottom w:val="single" w:sz="1" w:space="0" w:color="000000"/>
            </w:tcBorders>
          </w:tcPr>
          <w:p w14:paraId="127C3EFF" w14:textId="77777777" w:rsidR="0004473D" w:rsidRPr="00C852E7" w:rsidRDefault="0004473D">
            <w:pPr>
              <w:pStyle w:val="Contenutotabella"/>
              <w:snapToGrid w:val="0"/>
              <w:rPr>
                <w:rFonts w:ascii="Arial" w:hAnsi="Arial"/>
                <w:szCs w:val="28"/>
              </w:rPr>
            </w:pPr>
            <w:r w:rsidRPr="00C852E7">
              <w:rPr>
                <w:rFonts w:ascii="Arial" w:hAnsi="Arial"/>
                <w:szCs w:val="28"/>
              </w:rPr>
              <w:t>Discipline logico-matematiche</w:t>
            </w:r>
          </w:p>
        </w:tc>
        <w:tc>
          <w:tcPr>
            <w:tcW w:w="4821" w:type="dxa"/>
            <w:tcBorders>
              <w:left w:val="single" w:sz="1" w:space="0" w:color="000000"/>
              <w:bottom w:val="single" w:sz="1" w:space="0" w:color="000000"/>
              <w:right w:val="single" w:sz="1" w:space="0" w:color="000000"/>
            </w:tcBorders>
          </w:tcPr>
          <w:p w14:paraId="43897402" w14:textId="77777777" w:rsidR="0004473D" w:rsidRPr="00C852E7" w:rsidRDefault="0004473D">
            <w:pPr>
              <w:pStyle w:val="Contenutotabella"/>
              <w:snapToGrid w:val="0"/>
              <w:rPr>
                <w:rFonts w:ascii="Arial" w:hAnsi="Arial"/>
              </w:rPr>
            </w:pPr>
          </w:p>
          <w:p w14:paraId="0B34537C" w14:textId="77777777" w:rsidR="0004473D" w:rsidRPr="00C852E7" w:rsidRDefault="0004473D">
            <w:pPr>
              <w:pStyle w:val="Contenutotabella"/>
              <w:rPr>
                <w:rFonts w:ascii="Arial" w:hAnsi="Arial"/>
              </w:rPr>
            </w:pPr>
          </w:p>
        </w:tc>
      </w:tr>
      <w:tr w:rsidR="0004473D" w:rsidRPr="00C852E7" w14:paraId="1769A311" w14:textId="77777777">
        <w:tc>
          <w:tcPr>
            <w:tcW w:w="4818" w:type="dxa"/>
            <w:tcBorders>
              <w:left w:val="single" w:sz="1" w:space="0" w:color="000000"/>
              <w:bottom w:val="single" w:sz="1" w:space="0" w:color="000000"/>
            </w:tcBorders>
          </w:tcPr>
          <w:p w14:paraId="76DA5EB5" w14:textId="77777777" w:rsidR="0004473D" w:rsidRPr="00C852E7" w:rsidRDefault="0004473D">
            <w:pPr>
              <w:pStyle w:val="Contenutotabella"/>
              <w:snapToGrid w:val="0"/>
              <w:rPr>
                <w:rFonts w:ascii="Arial" w:hAnsi="Arial"/>
                <w:szCs w:val="28"/>
              </w:rPr>
            </w:pPr>
            <w:r w:rsidRPr="00C852E7">
              <w:rPr>
                <w:rFonts w:ascii="Arial" w:hAnsi="Arial"/>
                <w:szCs w:val="28"/>
              </w:rPr>
              <w:t>Discipline storico-geografico-sociali</w:t>
            </w:r>
          </w:p>
        </w:tc>
        <w:tc>
          <w:tcPr>
            <w:tcW w:w="4821" w:type="dxa"/>
            <w:tcBorders>
              <w:left w:val="single" w:sz="1" w:space="0" w:color="000000"/>
              <w:bottom w:val="single" w:sz="1" w:space="0" w:color="000000"/>
              <w:right w:val="single" w:sz="1" w:space="0" w:color="000000"/>
            </w:tcBorders>
          </w:tcPr>
          <w:p w14:paraId="32704090" w14:textId="77777777" w:rsidR="0004473D" w:rsidRPr="00C852E7" w:rsidRDefault="0004473D">
            <w:pPr>
              <w:pStyle w:val="Contenutotabella"/>
              <w:snapToGrid w:val="0"/>
              <w:rPr>
                <w:rFonts w:ascii="Arial" w:hAnsi="Arial"/>
              </w:rPr>
            </w:pPr>
          </w:p>
        </w:tc>
      </w:tr>
      <w:tr w:rsidR="0004473D" w:rsidRPr="00C852E7" w14:paraId="6E10AAEC" w14:textId="77777777">
        <w:tc>
          <w:tcPr>
            <w:tcW w:w="4818" w:type="dxa"/>
            <w:tcBorders>
              <w:left w:val="single" w:sz="1" w:space="0" w:color="000000"/>
              <w:bottom w:val="single" w:sz="1" w:space="0" w:color="000000"/>
            </w:tcBorders>
          </w:tcPr>
          <w:p w14:paraId="4AA172FB" w14:textId="77777777" w:rsidR="0004473D" w:rsidRPr="00C852E7" w:rsidRDefault="0004473D">
            <w:pPr>
              <w:pStyle w:val="Contenutotabella"/>
              <w:snapToGrid w:val="0"/>
              <w:rPr>
                <w:rFonts w:ascii="Arial" w:hAnsi="Arial"/>
                <w:szCs w:val="28"/>
              </w:rPr>
            </w:pPr>
            <w:r w:rsidRPr="00C852E7">
              <w:rPr>
                <w:rFonts w:ascii="Arial" w:hAnsi="Arial"/>
                <w:szCs w:val="28"/>
              </w:rPr>
              <w:t>Altre</w:t>
            </w:r>
          </w:p>
          <w:p w14:paraId="2EC4DCAE" w14:textId="77777777" w:rsidR="0004473D" w:rsidRPr="00C852E7" w:rsidRDefault="0004473D">
            <w:pPr>
              <w:pStyle w:val="Contenutotabella"/>
              <w:snapToGrid w:val="0"/>
              <w:rPr>
                <w:rFonts w:ascii="Arial" w:hAnsi="Arial"/>
                <w:szCs w:val="28"/>
              </w:rPr>
            </w:pPr>
          </w:p>
        </w:tc>
        <w:tc>
          <w:tcPr>
            <w:tcW w:w="4821" w:type="dxa"/>
            <w:tcBorders>
              <w:left w:val="single" w:sz="1" w:space="0" w:color="000000"/>
              <w:bottom w:val="single" w:sz="1" w:space="0" w:color="000000"/>
              <w:right w:val="single" w:sz="1" w:space="0" w:color="000000"/>
            </w:tcBorders>
          </w:tcPr>
          <w:p w14:paraId="5152BC5A" w14:textId="77777777" w:rsidR="0004473D" w:rsidRPr="00C852E7" w:rsidRDefault="0004473D">
            <w:pPr>
              <w:pStyle w:val="Contenutotabella"/>
              <w:snapToGrid w:val="0"/>
              <w:rPr>
                <w:rFonts w:ascii="Arial" w:hAnsi="Arial"/>
              </w:rPr>
            </w:pPr>
          </w:p>
        </w:tc>
      </w:tr>
    </w:tbl>
    <w:p w14:paraId="107A24F6" w14:textId="77777777" w:rsidR="0004473D" w:rsidRPr="00C852E7" w:rsidRDefault="0004473D">
      <w:pPr>
        <w:rPr>
          <w:rFonts w:ascii="Arial" w:hAnsi="Arial"/>
        </w:rPr>
      </w:pPr>
    </w:p>
    <w:p w14:paraId="38E8A358" w14:textId="77777777" w:rsidR="0004473D" w:rsidRPr="00C852E7" w:rsidRDefault="0004473D">
      <w:pPr>
        <w:rPr>
          <w:rFonts w:ascii="Arial" w:hAnsi="Arial"/>
          <w:szCs w:val="28"/>
        </w:rPr>
      </w:pPr>
    </w:p>
    <w:p w14:paraId="4FCF46BA" w14:textId="77777777" w:rsidR="0004473D" w:rsidRPr="00C852E7" w:rsidRDefault="0004473D">
      <w:pPr>
        <w:rPr>
          <w:rFonts w:ascii="Arial" w:hAnsi="Arial"/>
          <w:szCs w:val="28"/>
        </w:rPr>
      </w:pPr>
    </w:p>
    <w:p w14:paraId="5DD92CA7" w14:textId="77777777" w:rsidR="0004473D" w:rsidRDefault="0004473D">
      <w:pPr>
        <w:rPr>
          <w:sz w:val="28"/>
          <w:szCs w:val="28"/>
        </w:rPr>
      </w:pPr>
      <w:r w:rsidRPr="00C852E7">
        <w:rPr>
          <w:rFonts w:ascii="Arial" w:hAnsi="Arial"/>
          <w:szCs w:val="28"/>
        </w:rPr>
        <w:br w:type="page"/>
      </w:r>
    </w:p>
    <w:p w14:paraId="6F92EFC3" w14:textId="77777777" w:rsidR="0004473D" w:rsidRPr="00C852E7" w:rsidRDefault="0004473D">
      <w:pPr>
        <w:rPr>
          <w:rFonts w:ascii="Arial" w:hAnsi="Arial"/>
          <w:sz w:val="28"/>
          <w:szCs w:val="28"/>
        </w:rPr>
      </w:pPr>
      <w:r w:rsidRPr="00C852E7">
        <w:rPr>
          <w:rFonts w:ascii="Arial" w:hAnsi="Arial"/>
          <w:sz w:val="28"/>
          <w:szCs w:val="28"/>
        </w:rPr>
        <w:t>4.  VALUTAZIONE (anche per esami conclusivi dei cicli)</w:t>
      </w:r>
    </w:p>
    <w:p w14:paraId="7304F7A9" w14:textId="77777777" w:rsidR="0004473D" w:rsidRPr="00C852E7" w:rsidRDefault="0004473D">
      <w:pPr>
        <w:ind w:left="360"/>
        <w:rPr>
          <w:rFonts w:ascii="Arial" w:hAnsi="Arial"/>
          <w:szCs w:val="28"/>
        </w:rPr>
      </w:pPr>
    </w:p>
    <w:p w14:paraId="209DF6EC" w14:textId="77777777" w:rsidR="0004473D" w:rsidRPr="00C852E7" w:rsidRDefault="0004473D">
      <w:pPr>
        <w:rPr>
          <w:rFonts w:ascii="Arial" w:hAnsi="Arial"/>
          <w:szCs w:val="28"/>
        </w:rPr>
      </w:pPr>
      <w:r w:rsidRPr="00C852E7">
        <w:rPr>
          <w:rFonts w:ascii="Arial" w:hAnsi="Arial"/>
          <w:szCs w:val="28"/>
        </w:rPr>
        <w:t>L'alunno nella valutazione delle diverse discipline si avvarrà di:</w:t>
      </w:r>
    </w:p>
    <w:p w14:paraId="67167E32" w14:textId="77777777" w:rsidR="0004473D" w:rsidRPr="00C852E7" w:rsidRDefault="0004473D">
      <w:pPr>
        <w:rPr>
          <w:rFonts w:ascii="Arial" w:hAnsi="Arial"/>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04473D" w:rsidRPr="00C852E7" w14:paraId="2364D749" w14:textId="77777777">
        <w:tc>
          <w:tcPr>
            <w:tcW w:w="1994" w:type="dxa"/>
            <w:tcBorders>
              <w:top w:val="single" w:sz="1" w:space="0" w:color="000000"/>
              <w:left w:val="single" w:sz="1" w:space="0" w:color="000000"/>
              <w:bottom w:val="single" w:sz="1" w:space="0" w:color="000000"/>
            </w:tcBorders>
          </w:tcPr>
          <w:p w14:paraId="64F4226C" w14:textId="77777777" w:rsidR="0004473D" w:rsidRPr="00C852E7" w:rsidRDefault="0004473D">
            <w:pPr>
              <w:pStyle w:val="Contenutotabella"/>
              <w:snapToGrid w:val="0"/>
              <w:rPr>
                <w:rFonts w:ascii="Arial" w:hAnsi="Arial"/>
                <w:szCs w:val="28"/>
              </w:rPr>
            </w:pPr>
            <w:r w:rsidRPr="00C852E7">
              <w:rPr>
                <w:rFonts w:ascii="Arial" w:hAnsi="Arial"/>
                <w:szCs w:val="28"/>
              </w:rPr>
              <w:t>Disciplina</w:t>
            </w:r>
          </w:p>
        </w:tc>
        <w:tc>
          <w:tcPr>
            <w:tcW w:w="2410" w:type="dxa"/>
            <w:tcBorders>
              <w:top w:val="single" w:sz="1" w:space="0" w:color="000000"/>
              <w:left w:val="single" w:sz="1" w:space="0" w:color="000000"/>
              <w:bottom w:val="single" w:sz="1" w:space="0" w:color="000000"/>
            </w:tcBorders>
          </w:tcPr>
          <w:p w14:paraId="04D97669" w14:textId="77777777" w:rsidR="0004473D" w:rsidRPr="00C852E7" w:rsidRDefault="0004473D">
            <w:pPr>
              <w:pStyle w:val="Contenutotabella"/>
              <w:snapToGrid w:val="0"/>
              <w:rPr>
                <w:rFonts w:ascii="Arial" w:hAnsi="Arial"/>
                <w:szCs w:val="28"/>
              </w:rPr>
            </w:pPr>
            <w:r w:rsidRPr="00C852E7">
              <w:rPr>
                <w:rFonts w:ascii="Arial" w:hAnsi="Arial"/>
                <w:szCs w:val="28"/>
              </w:rPr>
              <w:t>Misure dispensative</w:t>
            </w:r>
          </w:p>
        </w:tc>
        <w:tc>
          <w:tcPr>
            <w:tcW w:w="2823" w:type="dxa"/>
            <w:tcBorders>
              <w:top w:val="single" w:sz="1" w:space="0" w:color="000000"/>
              <w:left w:val="single" w:sz="1" w:space="0" w:color="000000"/>
              <w:bottom w:val="single" w:sz="1" w:space="0" w:color="000000"/>
            </w:tcBorders>
          </w:tcPr>
          <w:p w14:paraId="25A04036" w14:textId="77777777" w:rsidR="0004473D" w:rsidRPr="00C852E7" w:rsidRDefault="0004473D">
            <w:pPr>
              <w:pStyle w:val="Contenutotabella"/>
              <w:snapToGrid w:val="0"/>
              <w:rPr>
                <w:rFonts w:ascii="Arial" w:hAnsi="Arial"/>
                <w:szCs w:val="28"/>
              </w:rPr>
            </w:pPr>
            <w:r w:rsidRPr="00C852E7">
              <w:rPr>
                <w:rFonts w:ascii="Arial" w:hAnsi="Arial"/>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14:paraId="0FCC1596" w14:textId="77777777" w:rsidR="0004473D" w:rsidRPr="00C852E7" w:rsidRDefault="0004473D">
            <w:pPr>
              <w:pStyle w:val="Contenutotabella"/>
              <w:snapToGrid w:val="0"/>
              <w:rPr>
                <w:rFonts w:ascii="Arial" w:hAnsi="Arial"/>
                <w:szCs w:val="28"/>
              </w:rPr>
            </w:pPr>
            <w:r w:rsidRPr="00C852E7">
              <w:rPr>
                <w:rFonts w:ascii="Arial" w:hAnsi="Arial"/>
                <w:szCs w:val="28"/>
              </w:rPr>
              <w:t>Tempi aggiuntivi</w:t>
            </w:r>
          </w:p>
        </w:tc>
      </w:tr>
      <w:tr w:rsidR="0004473D" w:rsidRPr="00C852E7" w14:paraId="3294B35D" w14:textId="77777777">
        <w:tc>
          <w:tcPr>
            <w:tcW w:w="1994" w:type="dxa"/>
            <w:tcBorders>
              <w:left w:val="single" w:sz="1" w:space="0" w:color="000000"/>
              <w:bottom w:val="single" w:sz="1" w:space="0" w:color="000000"/>
            </w:tcBorders>
          </w:tcPr>
          <w:p w14:paraId="6EA3E368" w14:textId="77777777" w:rsidR="0004473D" w:rsidRPr="00C852E7" w:rsidRDefault="0004473D">
            <w:pPr>
              <w:pStyle w:val="Contenutotabella"/>
              <w:snapToGrid w:val="0"/>
              <w:rPr>
                <w:rFonts w:ascii="Arial" w:hAnsi="Arial"/>
                <w:szCs w:val="28"/>
              </w:rPr>
            </w:pPr>
            <w:r w:rsidRPr="00C852E7">
              <w:rPr>
                <w:rFonts w:ascii="Arial" w:hAnsi="Arial"/>
                <w:szCs w:val="28"/>
              </w:rPr>
              <w:t>Italiano</w:t>
            </w:r>
          </w:p>
        </w:tc>
        <w:tc>
          <w:tcPr>
            <w:tcW w:w="2410" w:type="dxa"/>
            <w:tcBorders>
              <w:left w:val="single" w:sz="1" w:space="0" w:color="000000"/>
              <w:bottom w:val="single" w:sz="1" w:space="0" w:color="000000"/>
            </w:tcBorders>
          </w:tcPr>
          <w:p w14:paraId="20580F75"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6D55CCF3"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0FA47121" w14:textId="77777777" w:rsidR="0004473D" w:rsidRPr="00C852E7" w:rsidRDefault="0004473D">
            <w:pPr>
              <w:pStyle w:val="Contenutotabella"/>
              <w:snapToGrid w:val="0"/>
              <w:rPr>
                <w:rFonts w:ascii="Arial" w:hAnsi="Arial"/>
                <w:szCs w:val="28"/>
              </w:rPr>
            </w:pPr>
          </w:p>
        </w:tc>
      </w:tr>
      <w:tr w:rsidR="0004473D" w:rsidRPr="00C852E7" w14:paraId="4CC1B40D" w14:textId="77777777">
        <w:tc>
          <w:tcPr>
            <w:tcW w:w="1994" w:type="dxa"/>
            <w:tcBorders>
              <w:left w:val="single" w:sz="1" w:space="0" w:color="000000"/>
              <w:bottom w:val="single" w:sz="1" w:space="0" w:color="000000"/>
            </w:tcBorders>
          </w:tcPr>
          <w:p w14:paraId="0DB1CF5B" w14:textId="77777777" w:rsidR="0004473D" w:rsidRPr="00C852E7" w:rsidRDefault="0004473D">
            <w:pPr>
              <w:pStyle w:val="Contenutotabella"/>
              <w:snapToGrid w:val="0"/>
              <w:rPr>
                <w:rFonts w:ascii="Arial" w:hAnsi="Arial"/>
                <w:szCs w:val="28"/>
              </w:rPr>
            </w:pPr>
            <w:r w:rsidRPr="00C852E7">
              <w:rPr>
                <w:rFonts w:ascii="Arial" w:hAnsi="Arial"/>
                <w:szCs w:val="28"/>
              </w:rPr>
              <w:t>Matematica</w:t>
            </w:r>
          </w:p>
        </w:tc>
        <w:tc>
          <w:tcPr>
            <w:tcW w:w="2410" w:type="dxa"/>
            <w:tcBorders>
              <w:left w:val="single" w:sz="1" w:space="0" w:color="000000"/>
              <w:bottom w:val="single" w:sz="1" w:space="0" w:color="000000"/>
            </w:tcBorders>
          </w:tcPr>
          <w:p w14:paraId="796C7DFE"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522A725B"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4171FB47" w14:textId="77777777" w:rsidR="0004473D" w:rsidRPr="00C852E7" w:rsidRDefault="0004473D">
            <w:pPr>
              <w:pStyle w:val="Contenutotabella"/>
              <w:snapToGrid w:val="0"/>
              <w:rPr>
                <w:rFonts w:ascii="Arial" w:hAnsi="Arial"/>
                <w:szCs w:val="28"/>
              </w:rPr>
            </w:pPr>
          </w:p>
        </w:tc>
      </w:tr>
      <w:tr w:rsidR="0004473D" w:rsidRPr="00C852E7" w14:paraId="1F179EB9" w14:textId="77777777">
        <w:tc>
          <w:tcPr>
            <w:tcW w:w="1994" w:type="dxa"/>
            <w:tcBorders>
              <w:left w:val="single" w:sz="1" w:space="0" w:color="000000"/>
              <w:bottom w:val="single" w:sz="1" w:space="0" w:color="000000"/>
            </w:tcBorders>
          </w:tcPr>
          <w:p w14:paraId="3E2527B8" w14:textId="77777777" w:rsidR="0004473D" w:rsidRPr="00C852E7" w:rsidRDefault="0004473D">
            <w:pPr>
              <w:pStyle w:val="Contenutotabella"/>
              <w:snapToGrid w:val="0"/>
              <w:rPr>
                <w:rFonts w:ascii="Arial" w:hAnsi="Arial"/>
                <w:szCs w:val="28"/>
              </w:rPr>
            </w:pPr>
            <w:r w:rsidRPr="00C852E7">
              <w:rPr>
                <w:rFonts w:ascii="Arial" w:hAnsi="Arial"/>
                <w:szCs w:val="28"/>
              </w:rPr>
              <w:t>Lingue straniere</w:t>
            </w:r>
          </w:p>
        </w:tc>
        <w:tc>
          <w:tcPr>
            <w:tcW w:w="2410" w:type="dxa"/>
            <w:tcBorders>
              <w:left w:val="single" w:sz="1" w:space="0" w:color="000000"/>
              <w:bottom w:val="single" w:sz="1" w:space="0" w:color="000000"/>
            </w:tcBorders>
          </w:tcPr>
          <w:p w14:paraId="3271A53F"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4CDD2ED6"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5C5AB67C" w14:textId="77777777" w:rsidR="0004473D" w:rsidRPr="00C852E7" w:rsidRDefault="0004473D">
            <w:pPr>
              <w:pStyle w:val="Contenutotabella"/>
              <w:snapToGrid w:val="0"/>
              <w:rPr>
                <w:rFonts w:ascii="Arial" w:hAnsi="Arial"/>
                <w:szCs w:val="28"/>
              </w:rPr>
            </w:pPr>
          </w:p>
        </w:tc>
      </w:tr>
      <w:tr w:rsidR="0004473D" w:rsidRPr="00C852E7" w14:paraId="25FC4AE4" w14:textId="77777777">
        <w:tc>
          <w:tcPr>
            <w:tcW w:w="1994" w:type="dxa"/>
            <w:tcBorders>
              <w:left w:val="single" w:sz="1" w:space="0" w:color="000000"/>
              <w:bottom w:val="single" w:sz="1" w:space="0" w:color="000000"/>
            </w:tcBorders>
          </w:tcPr>
          <w:p w14:paraId="6830D35B"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34293415"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2BBFE44B"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7BA5E2D7" w14:textId="77777777" w:rsidR="0004473D" w:rsidRPr="00C852E7" w:rsidRDefault="0004473D">
            <w:pPr>
              <w:pStyle w:val="Contenutotabella"/>
              <w:snapToGrid w:val="0"/>
              <w:rPr>
                <w:rFonts w:ascii="Arial" w:hAnsi="Arial"/>
                <w:szCs w:val="28"/>
              </w:rPr>
            </w:pPr>
          </w:p>
        </w:tc>
      </w:tr>
      <w:tr w:rsidR="0004473D" w:rsidRPr="00C852E7" w14:paraId="558C4C67" w14:textId="77777777">
        <w:tc>
          <w:tcPr>
            <w:tcW w:w="1994" w:type="dxa"/>
            <w:tcBorders>
              <w:left w:val="single" w:sz="1" w:space="0" w:color="000000"/>
              <w:bottom w:val="single" w:sz="1" w:space="0" w:color="000000"/>
            </w:tcBorders>
          </w:tcPr>
          <w:p w14:paraId="5AD1DF2C"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406B8CBA"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79028B11"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719E00A9" w14:textId="77777777" w:rsidR="0004473D" w:rsidRPr="00C852E7" w:rsidRDefault="0004473D">
            <w:pPr>
              <w:pStyle w:val="Contenutotabella"/>
              <w:snapToGrid w:val="0"/>
              <w:rPr>
                <w:rFonts w:ascii="Arial" w:hAnsi="Arial"/>
                <w:szCs w:val="28"/>
              </w:rPr>
            </w:pPr>
          </w:p>
        </w:tc>
      </w:tr>
      <w:tr w:rsidR="0004473D" w:rsidRPr="00C852E7" w14:paraId="2C61EE4C" w14:textId="77777777">
        <w:tc>
          <w:tcPr>
            <w:tcW w:w="1994" w:type="dxa"/>
            <w:tcBorders>
              <w:left w:val="single" w:sz="1" w:space="0" w:color="000000"/>
              <w:bottom w:val="single" w:sz="1" w:space="0" w:color="000000"/>
            </w:tcBorders>
          </w:tcPr>
          <w:p w14:paraId="025BF2C0"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1C7C4F5F"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67FDBC04"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0C22C165" w14:textId="77777777" w:rsidR="0004473D" w:rsidRPr="00C852E7" w:rsidRDefault="0004473D">
            <w:pPr>
              <w:pStyle w:val="Contenutotabella"/>
              <w:snapToGrid w:val="0"/>
              <w:rPr>
                <w:rFonts w:ascii="Arial" w:hAnsi="Arial"/>
                <w:szCs w:val="28"/>
              </w:rPr>
            </w:pPr>
          </w:p>
        </w:tc>
      </w:tr>
      <w:tr w:rsidR="0004473D" w:rsidRPr="00C852E7" w14:paraId="32E0AAE5" w14:textId="77777777">
        <w:tc>
          <w:tcPr>
            <w:tcW w:w="1994" w:type="dxa"/>
            <w:tcBorders>
              <w:left w:val="single" w:sz="1" w:space="0" w:color="000000"/>
              <w:bottom w:val="single" w:sz="1" w:space="0" w:color="000000"/>
            </w:tcBorders>
          </w:tcPr>
          <w:p w14:paraId="43FFB2B3"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437755BE"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54213642"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192B72D2" w14:textId="77777777" w:rsidR="0004473D" w:rsidRPr="00C852E7" w:rsidRDefault="0004473D">
            <w:pPr>
              <w:pStyle w:val="Contenutotabella"/>
              <w:snapToGrid w:val="0"/>
              <w:rPr>
                <w:rFonts w:ascii="Arial" w:hAnsi="Arial"/>
                <w:szCs w:val="28"/>
              </w:rPr>
            </w:pPr>
          </w:p>
        </w:tc>
      </w:tr>
      <w:tr w:rsidR="0004473D" w:rsidRPr="00C852E7" w14:paraId="2366A8F7" w14:textId="77777777">
        <w:tc>
          <w:tcPr>
            <w:tcW w:w="1994" w:type="dxa"/>
            <w:tcBorders>
              <w:left w:val="single" w:sz="1" w:space="0" w:color="000000"/>
              <w:bottom w:val="single" w:sz="1" w:space="0" w:color="000000"/>
            </w:tcBorders>
          </w:tcPr>
          <w:p w14:paraId="7008ED67"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21887CEF"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0C2DA1B0"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4DA08DA4" w14:textId="77777777" w:rsidR="0004473D" w:rsidRPr="00C852E7" w:rsidRDefault="0004473D">
            <w:pPr>
              <w:pStyle w:val="Contenutotabella"/>
              <w:snapToGrid w:val="0"/>
              <w:rPr>
                <w:rFonts w:ascii="Arial" w:hAnsi="Arial"/>
                <w:szCs w:val="28"/>
              </w:rPr>
            </w:pPr>
          </w:p>
        </w:tc>
      </w:tr>
      <w:tr w:rsidR="0004473D" w:rsidRPr="00C852E7" w14:paraId="6AE97CE1" w14:textId="77777777">
        <w:tc>
          <w:tcPr>
            <w:tcW w:w="1994" w:type="dxa"/>
            <w:tcBorders>
              <w:left w:val="single" w:sz="1" w:space="0" w:color="000000"/>
              <w:bottom w:val="single" w:sz="1" w:space="0" w:color="000000"/>
            </w:tcBorders>
          </w:tcPr>
          <w:p w14:paraId="346CE426"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5079462B"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5785BA95"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4053D399" w14:textId="77777777" w:rsidR="0004473D" w:rsidRPr="00C852E7" w:rsidRDefault="0004473D">
            <w:pPr>
              <w:pStyle w:val="Contenutotabella"/>
              <w:snapToGrid w:val="0"/>
              <w:rPr>
                <w:rFonts w:ascii="Arial" w:hAnsi="Arial"/>
                <w:szCs w:val="28"/>
              </w:rPr>
            </w:pPr>
          </w:p>
        </w:tc>
      </w:tr>
      <w:tr w:rsidR="0004473D" w:rsidRPr="00C852E7" w14:paraId="565B4022" w14:textId="77777777">
        <w:tc>
          <w:tcPr>
            <w:tcW w:w="1994" w:type="dxa"/>
            <w:tcBorders>
              <w:left w:val="single" w:sz="1" w:space="0" w:color="000000"/>
              <w:bottom w:val="single" w:sz="1" w:space="0" w:color="000000"/>
            </w:tcBorders>
          </w:tcPr>
          <w:p w14:paraId="1A68BDF3" w14:textId="77777777" w:rsidR="0004473D" w:rsidRPr="00C852E7" w:rsidRDefault="0004473D">
            <w:pPr>
              <w:pStyle w:val="Contenutotabella"/>
              <w:snapToGrid w:val="0"/>
              <w:rPr>
                <w:rFonts w:ascii="Arial" w:hAnsi="Arial"/>
                <w:szCs w:val="28"/>
              </w:rPr>
            </w:pPr>
            <w:r w:rsidRPr="00C852E7">
              <w:rPr>
                <w:rFonts w:ascii="Arial" w:hAnsi="Arial"/>
                <w:szCs w:val="28"/>
              </w:rPr>
              <w:t>….</w:t>
            </w:r>
          </w:p>
        </w:tc>
        <w:tc>
          <w:tcPr>
            <w:tcW w:w="2410" w:type="dxa"/>
            <w:tcBorders>
              <w:left w:val="single" w:sz="1" w:space="0" w:color="000000"/>
              <w:bottom w:val="single" w:sz="1" w:space="0" w:color="000000"/>
            </w:tcBorders>
          </w:tcPr>
          <w:p w14:paraId="3F4BD0A5" w14:textId="77777777" w:rsidR="0004473D" w:rsidRPr="00C852E7" w:rsidRDefault="0004473D">
            <w:pPr>
              <w:pStyle w:val="Contenutotabella"/>
              <w:snapToGrid w:val="0"/>
              <w:rPr>
                <w:rFonts w:ascii="Arial" w:hAnsi="Arial"/>
                <w:szCs w:val="28"/>
              </w:rPr>
            </w:pPr>
          </w:p>
        </w:tc>
        <w:tc>
          <w:tcPr>
            <w:tcW w:w="2823" w:type="dxa"/>
            <w:tcBorders>
              <w:left w:val="single" w:sz="1" w:space="0" w:color="000000"/>
              <w:bottom w:val="single" w:sz="1" w:space="0" w:color="000000"/>
            </w:tcBorders>
          </w:tcPr>
          <w:p w14:paraId="5A901AB6" w14:textId="77777777" w:rsidR="0004473D" w:rsidRPr="00C852E7" w:rsidRDefault="0004473D">
            <w:pPr>
              <w:pStyle w:val="Contenutotabella"/>
              <w:snapToGrid w:val="0"/>
              <w:rPr>
                <w:rFonts w:ascii="Arial" w:hAnsi="Arial"/>
                <w:szCs w:val="28"/>
              </w:rPr>
            </w:pPr>
          </w:p>
        </w:tc>
        <w:tc>
          <w:tcPr>
            <w:tcW w:w="2418" w:type="dxa"/>
            <w:tcBorders>
              <w:left w:val="single" w:sz="1" w:space="0" w:color="000000"/>
              <w:bottom w:val="single" w:sz="1" w:space="0" w:color="000000"/>
              <w:right w:val="single" w:sz="1" w:space="0" w:color="000000"/>
            </w:tcBorders>
          </w:tcPr>
          <w:p w14:paraId="655DB0F9" w14:textId="77777777" w:rsidR="0004473D" w:rsidRPr="00C852E7" w:rsidRDefault="0004473D">
            <w:pPr>
              <w:pStyle w:val="Contenutotabella"/>
              <w:snapToGrid w:val="0"/>
              <w:rPr>
                <w:rFonts w:ascii="Arial" w:hAnsi="Arial"/>
                <w:szCs w:val="28"/>
              </w:rPr>
            </w:pPr>
          </w:p>
        </w:tc>
      </w:tr>
    </w:tbl>
    <w:p w14:paraId="05B845FA" w14:textId="77777777" w:rsidR="0004473D" w:rsidRPr="00C852E7" w:rsidRDefault="0004473D">
      <w:pPr>
        <w:rPr>
          <w:rFonts w:ascii="Arial" w:hAnsi="Arial"/>
        </w:rPr>
      </w:pPr>
    </w:p>
    <w:p w14:paraId="09613156" w14:textId="77777777" w:rsidR="0004473D" w:rsidRDefault="0004473D">
      <w:pPr>
        <w:rPr>
          <w:sz w:val="28"/>
          <w:szCs w:val="28"/>
        </w:rPr>
      </w:pPr>
    </w:p>
    <w:p w14:paraId="70AE557B" w14:textId="77777777" w:rsidR="0004473D" w:rsidRDefault="0004473D">
      <w:pPr>
        <w:rPr>
          <w:sz w:val="28"/>
          <w:szCs w:val="28"/>
        </w:rPr>
      </w:pPr>
    </w:p>
    <w:p w14:paraId="6B123416" w14:textId="77777777" w:rsidR="0004473D" w:rsidRDefault="0004473D">
      <w:pPr>
        <w:rPr>
          <w:sz w:val="28"/>
          <w:szCs w:val="28"/>
        </w:rPr>
      </w:pPr>
    </w:p>
    <w:p w14:paraId="3465191E" w14:textId="77777777" w:rsidR="0004473D" w:rsidRDefault="0004473D">
      <w:pPr>
        <w:rPr>
          <w:sz w:val="28"/>
          <w:szCs w:val="28"/>
        </w:rPr>
      </w:pPr>
    </w:p>
    <w:p w14:paraId="258167BF" w14:textId="77777777" w:rsidR="0004473D" w:rsidRDefault="0004473D">
      <w:pPr>
        <w:rPr>
          <w:sz w:val="28"/>
          <w:szCs w:val="28"/>
        </w:rPr>
      </w:pPr>
    </w:p>
    <w:p w14:paraId="7075C7AD" w14:textId="77777777" w:rsidR="0004473D" w:rsidRPr="0064451C" w:rsidRDefault="0004473D" w:rsidP="0004473D">
      <w:pPr>
        <w:rPr>
          <w:rFonts w:ascii="Arial" w:hAnsi="Arial"/>
          <w:sz w:val="28"/>
          <w:szCs w:val="28"/>
        </w:rPr>
      </w:pPr>
      <w:r w:rsidRPr="0064451C">
        <w:rPr>
          <w:rFonts w:ascii="Arial" w:hAnsi="Arial"/>
          <w:sz w:val="28"/>
          <w:szCs w:val="28"/>
        </w:rPr>
        <w:t xml:space="preserve"> PATTO CON LA FAMIGLIA</w:t>
      </w:r>
    </w:p>
    <w:p w14:paraId="717A2803" w14:textId="77777777" w:rsidR="0004473D" w:rsidRPr="0064451C" w:rsidRDefault="0004473D" w:rsidP="0004473D">
      <w:pPr>
        <w:rPr>
          <w:rFonts w:ascii="Arial" w:hAnsi="Arial"/>
          <w:sz w:val="28"/>
          <w:szCs w:val="28"/>
        </w:rPr>
      </w:pPr>
    </w:p>
    <w:p w14:paraId="765DF824" w14:textId="77777777" w:rsidR="0004473D" w:rsidRPr="0064451C" w:rsidRDefault="0004473D" w:rsidP="0004473D">
      <w:pPr>
        <w:spacing w:line="360" w:lineRule="auto"/>
        <w:rPr>
          <w:rFonts w:ascii="Arial" w:hAnsi="Arial"/>
          <w:szCs w:val="28"/>
        </w:rPr>
      </w:pPr>
      <w:r w:rsidRPr="0064451C">
        <w:rPr>
          <w:rFonts w:ascii="Arial" w:hAnsi="Arial"/>
          <w:szCs w:val="28"/>
        </w:rPr>
        <w:t>Si concordano:</w:t>
      </w:r>
    </w:p>
    <w:p w14:paraId="0E05836E" w14:textId="77777777" w:rsidR="0004473D" w:rsidRPr="0064451C" w:rsidRDefault="0004473D" w:rsidP="0004473D">
      <w:pPr>
        <w:spacing w:line="360" w:lineRule="auto"/>
        <w:rPr>
          <w:rFonts w:ascii="Arial" w:hAnsi="Arial"/>
          <w:szCs w:val="28"/>
        </w:rPr>
      </w:pPr>
      <w:r w:rsidRPr="0064451C">
        <w:rPr>
          <w:rFonts w:ascii="Arial" w:hAnsi="Arial"/>
          <w:szCs w:val="28"/>
        </w:rPr>
        <w:t>- compiti a casa (riduzione, distribuzione settimanale del carico di lavoro, modalità di  presentazione, ecc…)</w:t>
      </w:r>
    </w:p>
    <w:p w14:paraId="048FBA4D" w14:textId="77777777" w:rsidR="0004473D" w:rsidRPr="0064451C" w:rsidRDefault="0004473D" w:rsidP="0004473D">
      <w:pPr>
        <w:spacing w:line="360" w:lineRule="auto"/>
        <w:rPr>
          <w:rFonts w:ascii="Arial" w:hAnsi="Arial"/>
          <w:szCs w:val="28"/>
        </w:rPr>
      </w:pPr>
      <w:r w:rsidRPr="0064451C">
        <w:rPr>
          <w:rFonts w:ascii="Arial" w:hAnsi="Arial"/>
          <w:szCs w:val="28"/>
        </w:rPr>
        <w:t>- modalità di aiuto: chi, come, per quali attività/discipline segue l’alunno nello studio</w:t>
      </w:r>
    </w:p>
    <w:p w14:paraId="18EADD50" w14:textId="77777777" w:rsidR="0004473D" w:rsidRPr="0064451C" w:rsidRDefault="0004473D" w:rsidP="0004473D">
      <w:pPr>
        <w:spacing w:line="360" w:lineRule="auto"/>
        <w:rPr>
          <w:rFonts w:ascii="Arial" w:hAnsi="Arial"/>
          <w:szCs w:val="28"/>
        </w:rPr>
      </w:pPr>
      <w:r w:rsidRPr="0064451C">
        <w:rPr>
          <w:rFonts w:ascii="Arial" w:hAnsi="Arial"/>
          <w:szCs w:val="28"/>
        </w:rPr>
        <w:t>- gli strumenti compensativi utilizzati a casa</w:t>
      </w:r>
    </w:p>
    <w:p w14:paraId="05390887" w14:textId="77777777" w:rsidR="0004473D" w:rsidRPr="0064451C" w:rsidRDefault="0004473D" w:rsidP="0004473D">
      <w:pPr>
        <w:spacing w:line="360" w:lineRule="auto"/>
        <w:rPr>
          <w:rFonts w:ascii="Arial" w:hAnsi="Arial"/>
          <w:sz w:val="28"/>
          <w:szCs w:val="28"/>
        </w:rPr>
      </w:pPr>
      <w:r w:rsidRPr="0064451C">
        <w:rPr>
          <w:rFonts w:ascii="Arial" w:hAnsi="Arial"/>
          <w:szCs w:val="28"/>
        </w:rPr>
        <w:t>- le interrogazioni</w:t>
      </w:r>
    </w:p>
    <w:p w14:paraId="7808DAF0" w14:textId="77777777" w:rsidR="0004473D" w:rsidRDefault="0004473D" w:rsidP="0004473D"/>
    <w:p w14:paraId="06C4165D" w14:textId="77777777" w:rsidR="0004473D" w:rsidRDefault="0004473D"/>
    <w:p w14:paraId="2B9A93ED" w14:textId="77777777" w:rsidR="0004473D" w:rsidRDefault="0004473D" w:rsidP="0004473D">
      <w:pPr>
        <w:spacing w:after="200" w:line="276" w:lineRule="auto"/>
        <w:rPr>
          <w:rFonts w:ascii="Calibri" w:hAnsi="Calibri"/>
        </w:rPr>
      </w:pPr>
    </w:p>
    <w:p w14:paraId="6429B008" w14:textId="77777777" w:rsidR="0004473D" w:rsidRDefault="0004473D" w:rsidP="0004473D">
      <w:pPr>
        <w:spacing w:after="200" w:line="276" w:lineRule="auto"/>
        <w:rPr>
          <w:rFonts w:ascii="Calibri" w:hAnsi="Calibri"/>
        </w:rPr>
      </w:pPr>
    </w:p>
    <w:p w14:paraId="2E5300F1" w14:textId="77777777" w:rsidR="0004473D" w:rsidRDefault="0004473D" w:rsidP="0004473D">
      <w:pPr>
        <w:spacing w:after="200" w:line="276" w:lineRule="auto"/>
        <w:rPr>
          <w:rFonts w:ascii="Calibri" w:hAnsi="Calibri"/>
        </w:rPr>
      </w:pPr>
    </w:p>
    <w:p w14:paraId="4157F5D1" w14:textId="77777777" w:rsidR="0004473D" w:rsidRDefault="0004473D" w:rsidP="0004473D">
      <w:pPr>
        <w:spacing w:after="200" w:line="276" w:lineRule="auto"/>
        <w:rPr>
          <w:rFonts w:ascii="Calibri" w:hAnsi="Calibri"/>
        </w:rPr>
      </w:pPr>
    </w:p>
    <w:p w14:paraId="667E2BB7" w14:textId="77777777" w:rsidR="0004473D" w:rsidRDefault="0004473D" w:rsidP="0004473D">
      <w:pPr>
        <w:spacing w:after="200" w:line="276" w:lineRule="auto"/>
        <w:rPr>
          <w:rFonts w:ascii="Calibri" w:hAnsi="Calibri"/>
        </w:rPr>
      </w:pPr>
    </w:p>
    <w:p w14:paraId="115FEEB0" w14:textId="77777777" w:rsidR="0004473D" w:rsidRDefault="0004473D" w:rsidP="0004473D">
      <w:pPr>
        <w:jc w:val="both"/>
      </w:pPr>
    </w:p>
    <w:p w14:paraId="28549C4C" w14:textId="77777777" w:rsidR="0004473D" w:rsidRPr="0064451C" w:rsidRDefault="0004473D" w:rsidP="0004473D">
      <w:pPr>
        <w:pBdr>
          <w:bottom w:val="single" w:sz="8" w:space="2" w:color="000000"/>
        </w:pBdr>
        <w:spacing w:after="200"/>
        <w:jc w:val="both"/>
        <w:rPr>
          <w:rFonts w:ascii="Arial" w:eastAsia="Calibri" w:hAnsi="Arial" w:cs="Arial"/>
          <w:szCs w:val="26"/>
        </w:rPr>
      </w:pPr>
      <w:r w:rsidRPr="0064451C">
        <w:rPr>
          <w:rFonts w:ascii="Arial" w:eastAsia="Calibri" w:hAnsi="Arial" w:cs="Arial"/>
          <w:szCs w:val="26"/>
        </w:rPr>
        <w:t>Le parti coinvolte si impegnano a rispettare quanto condiviso</w:t>
      </w:r>
      <w:r>
        <w:rPr>
          <w:rFonts w:ascii="Arial" w:eastAsia="Calibri" w:hAnsi="Arial" w:cs="Arial"/>
          <w:szCs w:val="26"/>
        </w:rPr>
        <w:t xml:space="preserve"> e concordato nel presente PDP</w:t>
      </w:r>
      <w:r w:rsidRPr="0064451C">
        <w:rPr>
          <w:rFonts w:ascii="Arial" w:eastAsia="Calibri" w:hAnsi="Arial" w:cs="Arial"/>
          <w:szCs w:val="26"/>
        </w:rPr>
        <w:t xml:space="preserve"> per il successo formativo dell'alunno.</w:t>
      </w:r>
    </w:p>
    <w:p w14:paraId="50FCD897" w14:textId="77777777" w:rsidR="0004473D" w:rsidRPr="0064451C" w:rsidRDefault="0004473D" w:rsidP="0004473D">
      <w:pPr>
        <w:pBdr>
          <w:bottom w:val="single" w:sz="8" w:space="2" w:color="000000"/>
        </w:pBdr>
        <w:spacing w:after="200"/>
        <w:rPr>
          <w:rFonts w:ascii="Arial" w:eastAsia="Calibri" w:hAnsi="Arial" w:cs="Arial"/>
          <w:i/>
        </w:rPr>
      </w:pPr>
    </w:p>
    <w:p w14:paraId="0F0DEF8D" w14:textId="77777777" w:rsidR="0004473D" w:rsidRPr="007445B3" w:rsidRDefault="0004473D" w:rsidP="0004473D">
      <w:pPr>
        <w:spacing w:after="200" w:line="276" w:lineRule="auto"/>
        <w:jc w:val="both"/>
        <w:rPr>
          <w:rFonts w:ascii="Arial" w:eastAsia="Calibri" w:hAnsi="Arial" w:cs="Arial"/>
        </w:rPr>
      </w:pPr>
      <w:r w:rsidRPr="007445B3">
        <w:rPr>
          <w:rFonts w:ascii="Arial" w:eastAsia="Calibri" w:hAnsi="Arial" w:cs="Arial"/>
        </w:rPr>
        <w:t>DOCENTI</w:t>
      </w:r>
      <w:r>
        <w:rPr>
          <w:rFonts w:ascii="Arial" w:eastAsia="Calibri" w:hAnsi="Arial" w:cs="Arial"/>
        </w:rPr>
        <w:t xml:space="preserve"> DEL CONSIGLIO DI CLASSE</w:t>
      </w:r>
    </w:p>
    <w:tbl>
      <w:tblPr>
        <w:tblW w:w="0" w:type="auto"/>
        <w:tblInd w:w="-15" w:type="dxa"/>
        <w:tblLayout w:type="fixed"/>
        <w:tblLook w:val="0000" w:firstRow="0" w:lastRow="0" w:firstColumn="0" w:lastColumn="0" w:noHBand="0" w:noVBand="0"/>
      </w:tblPr>
      <w:tblGrid>
        <w:gridCol w:w="3259"/>
        <w:gridCol w:w="3259"/>
        <w:gridCol w:w="3290"/>
      </w:tblGrid>
      <w:tr w:rsidR="0004473D" w:rsidRPr="00CE0761" w14:paraId="5039BA85" w14:textId="77777777">
        <w:tc>
          <w:tcPr>
            <w:tcW w:w="3259" w:type="dxa"/>
            <w:tcBorders>
              <w:top w:val="single" w:sz="4" w:space="0" w:color="000000"/>
              <w:left w:val="single" w:sz="4" w:space="0" w:color="000000"/>
              <w:bottom w:val="single" w:sz="4" w:space="0" w:color="000000"/>
            </w:tcBorders>
            <w:shd w:val="clear" w:color="auto" w:fill="auto"/>
          </w:tcPr>
          <w:p w14:paraId="24ABADC5" w14:textId="77777777" w:rsidR="0004473D" w:rsidRPr="00CE0761" w:rsidRDefault="0004473D" w:rsidP="0004473D">
            <w:pPr>
              <w:snapToGrid w:val="0"/>
              <w:spacing w:after="200" w:line="276" w:lineRule="auto"/>
              <w:jc w:val="both"/>
              <w:rPr>
                <w:rFonts w:ascii="Arial" w:hAnsi="Arial" w:cs="Arial"/>
                <w:sz w:val="26"/>
                <w:szCs w:val="26"/>
              </w:rPr>
            </w:pPr>
            <w:r w:rsidRPr="00CE0761">
              <w:rPr>
                <w:rFonts w:ascii="Arial" w:hAnsi="Arial" w:cs="Arial"/>
                <w:sz w:val="26"/>
                <w:szCs w:val="26"/>
              </w:rPr>
              <w:t>COGNOME E NOME</w:t>
            </w:r>
          </w:p>
        </w:tc>
        <w:tc>
          <w:tcPr>
            <w:tcW w:w="3259" w:type="dxa"/>
            <w:tcBorders>
              <w:top w:val="single" w:sz="4" w:space="0" w:color="000000"/>
              <w:left w:val="single" w:sz="4" w:space="0" w:color="000000"/>
              <w:bottom w:val="single" w:sz="4" w:space="0" w:color="000000"/>
            </w:tcBorders>
            <w:shd w:val="clear" w:color="auto" w:fill="auto"/>
          </w:tcPr>
          <w:p w14:paraId="69362539" w14:textId="77777777" w:rsidR="0004473D" w:rsidRPr="00CE0761" w:rsidRDefault="0004473D" w:rsidP="0004473D">
            <w:pPr>
              <w:snapToGrid w:val="0"/>
              <w:spacing w:after="200" w:line="276" w:lineRule="auto"/>
              <w:jc w:val="both"/>
              <w:rPr>
                <w:rFonts w:ascii="Arial" w:hAnsi="Arial" w:cs="Arial"/>
                <w:sz w:val="26"/>
                <w:szCs w:val="26"/>
              </w:rPr>
            </w:pPr>
            <w:r w:rsidRPr="00CE0761">
              <w:rPr>
                <w:rFonts w:ascii="Arial" w:hAnsi="Arial" w:cs="Arial"/>
                <w:sz w:val="26"/>
                <w:szCs w:val="26"/>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D3EE08F" w14:textId="77777777" w:rsidR="0004473D" w:rsidRPr="00CE0761" w:rsidRDefault="0004473D" w:rsidP="0004473D">
            <w:pPr>
              <w:snapToGrid w:val="0"/>
              <w:spacing w:after="200" w:line="276" w:lineRule="auto"/>
              <w:jc w:val="both"/>
              <w:rPr>
                <w:rFonts w:ascii="Arial" w:hAnsi="Arial" w:cs="Arial"/>
                <w:sz w:val="26"/>
                <w:szCs w:val="26"/>
              </w:rPr>
            </w:pPr>
            <w:r w:rsidRPr="00CE0761">
              <w:rPr>
                <w:rFonts w:ascii="Arial" w:hAnsi="Arial" w:cs="Arial"/>
                <w:sz w:val="26"/>
                <w:szCs w:val="26"/>
              </w:rPr>
              <w:t>FIRMA</w:t>
            </w:r>
          </w:p>
        </w:tc>
      </w:tr>
      <w:tr w:rsidR="0004473D" w:rsidRPr="008827B4" w14:paraId="193AE2DD" w14:textId="77777777">
        <w:tc>
          <w:tcPr>
            <w:tcW w:w="3259" w:type="dxa"/>
            <w:tcBorders>
              <w:top w:val="single" w:sz="4" w:space="0" w:color="000000"/>
              <w:left w:val="single" w:sz="4" w:space="0" w:color="000000"/>
              <w:bottom w:val="single" w:sz="4" w:space="0" w:color="000000"/>
            </w:tcBorders>
            <w:shd w:val="clear" w:color="auto" w:fill="auto"/>
          </w:tcPr>
          <w:p w14:paraId="51B561B9" w14:textId="77777777" w:rsidR="0004473D" w:rsidRPr="008827B4" w:rsidRDefault="0004473D" w:rsidP="0004473D">
            <w:pPr>
              <w:snapToGrid w:val="0"/>
              <w:spacing w:after="200" w:line="276" w:lineRule="auto"/>
              <w:rPr>
                <w:rFonts w:ascii="Comic Sans MS" w:hAnsi="Comic Sans MS" w:cs="Calibri"/>
                <w:sz w:val="26"/>
                <w:szCs w:val="26"/>
              </w:rPr>
            </w:pPr>
          </w:p>
        </w:tc>
        <w:tc>
          <w:tcPr>
            <w:tcW w:w="3259" w:type="dxa"/>
            <w:tcBorders>
              <w:top w:val="single" w:sz="4" w:space="0" w:color="000000"/>
              <w:left w:val="single" w:sz="4" w:space="0" w:color="000000"/>
              <w:bottom w:val="single" w:sz="4" w:space="0" w:color="000000"/>
            </w:tcBorders>
            <w:shd w:val="clear" w:color="auto" w:fill="auto"/>
          </w:tcPr>
          <w:p w14:paraId="3672D524"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67A53C"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211E8B21" w14:textId="77777777">
        <w:tc>
          <w:tcPr>
            <w:tcW w:w="3259" w:type="dxa"/>
            <w:tcBorders>
              <w:top w:val="single" w:sz="4" w:space="0" w:color="000000"/>
              <w:left w:val="single" w:sz="4" w:space="0" w:color="000000"/>
              <w:bottom w:val="single" w:sz="4" w:space="0" w:color="000000"/>
            </w:tcBorders>
            <w:shd w:val="clear" w:color="auto" w:fill="auto"/>
          </w:tcPr>
          <w:p w14:paraId="031DF9B4"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30011175"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4078FA5"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6FEB9B61" w14:textId="77777777">
        <w:tc>
          <w:tcPr>
            <w:tcW w:w="3259" w:type="dxa"/>
            <w:tcBorders>
              <w:top w:val="single" w:sz="4" w:space="0" w:color="000000"/>
              <w:left w:val="single" w:sz="4" w:space="0" w:color="000000"/>
              <w:bottom w:val="single" w:sz="4" w:space="0" w:color="000000"/>
            </w:tcBorders>
            <w:shd w:val="clear" w:color="auto" w:fill="auto"/>
          </w:tcPr>
          <w:p w14:paraId="2BCC30D4"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537A0590"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B344945"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1C8A58A2" w14:textId="77777777">
        <w:tc>
          <w:tcPr>
            <w:tcW w:w="3259" w:type="dxa"/>
            <w:tcBorders>
              <w:top w:val="single" w:sz="4" w:space="0" w:color="000000"/>
              <w:left w:val="single" w:sz="4" w:space="0" w:color="000000"/>
              <w:bottom w:val="single" w:sz="4" w:space="0" w:color="000000"/>
            </w:tcBorders>
            <w:shd w:val="clear" w:color="auto" w:fill="auto"/>
          </w:tcPr>
          <w:p w14:paraId="3CB4C4BC"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7DEC3ABB"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A96215A"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6537ECA3" w14:textId="77777777">
        <w:tc>
          <w:tcPr>
            <w:tcW w:w="3259" w:type="dxa"/>
            <w:tcBorders>
              <w:top w:val="single" w:sz="4" w:space="0" w:color="000000"/>
              <w:left w:val="single" w:sz="4" w:space="0" w:color="000000"/>
              <w:bottom w:val="single" w:sz="4" w:space="0" w:color="000000"/>
            </w:tcBorders>
            <w:shd w:val="clear" w:color="auto" w:fill="auto"/>
          </w:tcPr>
          <w:p w14:paraId="0276F7A7"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29076902"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C543312"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24B5361F" w14:textId="77777777">
        <w:tc>
          <w:tcPr>
            <w:tcW w:w="3259" w:type="dxa"/>
            <w:tcBorders>
              <w:top w:val="single" w:sz="4" w:space="0" w:color="000000"/>
              <w:left w:val="single" w:sz="4" w:space="0" w:color="000000"/>
              <w:bottom w:val="single" w:sz="4" w:space="0" w:color="000000"/>
            </w:tcBorders>
            <w:shd w:val="clear" w:color="auto" w:fill="auto"/>
          </w:tcPr>
          <w:p w14:paraId="2D7E24C6"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5B55878F"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B3E6BA9"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355E575B" w14:textId="77777777">
        <w:tc>
          <w:tcPr>
            <w:tcW w:w="3259" w:type="dxa"/>
            <w:tcBorders>
              <w:top w:val="single" w:sz="4" w:space="0" w:color="000000"/>
              <w:left w:val="single" w:sz="4" w:space="0" w:color="000000"/>
              <w:bottom w:val="single" w:sz="4" w:space="0" w:color="000000"/>
            </w:tcBorders>
            <w:shd w:val="clear" w:color="auto" w:fill="auto"/>
          </w:tcPr>
          <w:p w14:paraId="56EA0353"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6A8E6C9A"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4E94DE6"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1414F8BC" w14:textId="77777777">
        <w:tc>
          <w:tcPr>
            <w:tcW w:w="3259" w:type="dxa"/>
            <w:tcBorders>
              <w:top w:val="single" w:sz="4" w:space="0" w:color="000000"/>
              <w:left w:val="single" w:sz="4" w:space="0" w:color="000000"/>
              <w:bottom w:val="single" w:sz="4" w:space="0" w:color="000000"/>
            </w:tcBorders>
            <w:shd w:val="clear" w:color="auto" w:fill="auto"/>
          </w:tcPr>
          <w:p w14:paraId="7F4A1FFD"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59BA1642"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2F4CACD"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2CCD96C8" w14:textId="77777777">
        <w:tc>
          <w:tcPr>
            <w:tcW w:w="3259" w:type="dxa"/>
            <w:tcBorders>
              <w:top w:val="single" w:sz="4" w:space="0" w:color="000000"/>
              <w:left w:val="single" w:sz="4" w:space="0" w:color="000000"/>
              <w:bottom w:val="single" w:sz="4" w:space="0" w:color="000000"/>
            </w:tcBorders>
            <w:shd w:val="clear" w:color="auto" w:fill="auto"/>
          </w:tcPr>
          <w:p w14:paraId="03970B1C"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5491D73C"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9FAFD1F" w14:textId="77777777" w:rsidR="0004473D" w:rsidRPr="008827B4" w:rsidRDefault="0004473D" w:rsidP="0004473D">
            <w:pPr>
              <w:snapToGrid w:val="0"/>
              <w:spacing w:after="200" w:line="276" w:lineRule="auto"/>
              <w:rPr>
                <w:rFonts w:ascii="Comic Sans MS" w:hAnsi="Comic Sans MS" w:cs="Calibri"/>
              </w:rPr>
            </w:pPr>
          </w:p>
        </w:tc>
      </w:tr>
      <w:tr w:rsidR="0004473D" w:rsidRPr="008827B4" w14:paraId="012D8138" w14:textId="77777777">
        <w:tc>
          <w:tcPr>
            <w:tcW w:w="3259" w:type="dxa"/>
            <w:tcBorders>
              <w:top w:val="single" w:sz="4" w:space="0" w:color="000000"/>
              <w:left w:val="single" w:sz="4" w:space="0" w:color="000000"/>
              <w:bottom w:val="single" w:sz="4" w:space="0" w:color="000000"/>
            </w:tcBorders>
            <w:shd w:val="clear" w:color="auto" w:fill="auto"/>
          </w:tcPr>
          <w:p w14:paraId="661E4EB2" w14:textId="77777777" w:rsidR="0004473D" w:rsidRPr="008827B4" w:rsidRDefault="0004473D" w:rsidP="0004473D">
            <w:pPr>
              <w:snapToGrid w:val="0"/>
              <w:spacing w:after="200" w:line="276" w:lineRule="auto"/>
              <w:rPr>
                <w:rFonts w:ascii="Comic Sans MS" w:hAnsi="Comic Sans MS" w:cs="Calibri"/>
              </w:rPr>
            </w:pPr>
          </w:p>
        </w:tc>
        <w:tc>
          <w:tcPr>
            <w:tcW w:w="3259" w:type="dxa"/>
            <w:tcBorders>
              <w:top w:val="single" w:sz="4" w:space="0" w:color="000000"/>
              <w:left w:val="single" w:sz="4" w:space="0" w:color="000000"/>
              <w:bottom w:val="single" w:sz="4" w:space="0" w:color="000000"/>
            </w:tcBorders>
            <w:shd w:val="clear" w:color="auto" w:fill="auto"/>
          </w:tcPr>
          <w:p w14:paraId="33BDECEA" w14:textId="77777777" w:rsidR="0004473D" w:rsidRPr="008827B4" w:rsidRDefault="0004473D" w:rsidP="0004473D">
            <w:pPr>
              <w:snapToGrid w:val="0"/>
              <w:spacing w:after="200" w:line="276" w:lineRule="auto"/>
              <w:rPr>
                <w:rFonts w:ascii="Comic Sans MS" w:hAnsi="Comic Sans MS"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8369637" w14:textId="77777777" w:rsidR="0004473D" w:rsidRPr="008827B4" w:rsidRDefault="0004473D" w:rsidP="0004473D">
            <w:pPr>
              <w:snapToGrid w:val="0"/>
              <w:spacing w:after="200" w:line="276" w:lineRule="auto"/>
              <w:rPr>
                <w:rFonts w:ascii="Comic Sans MS" w:hAnsi="Comic Sans MS" w:cs="Calibri"/>
              </w:rPr>
            </w:pPr>
          </w:p>
        </w:tc>
      </w:tr>
    </w:tbl>
    <w:p w14:paraId="49C2EE86" w14:textId="77777777" w:rsidR="0004473D" w:rsidRDefault="0004473D" w:rsidP="0004473D">
      <w:pPr>
        <w:spacing w:after="200" w:line="276" w:lineRule="auto"/>
        <w:rPr>
          <w:rFonts w:ascii="Arial" w:eastAsia="Calibri" w:hAnsi="Arial" w:cs="Arial"/>
          <w:sz w:val="22"/>
          <w:szCs w:val="22"/>
        </w:rPr>
      </w:pPr>
    </w:p>
    <w:p w14:paraId="564578D3" w14:textId="77777777" w:rsidR="00360930" w:rsidRDefault="00360930" w:rsidP="003609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Il documento è stato illustrato e approvato nella riunione del  (data)   </w:t>
      </w:r>
      <w:r w:rsidR="00AE470E">
        <w:rPr>
          <w:rStyle w:val="normaltextrun"/>
          <w:rFonts w:ascii="Arial" w:hAnsi="Arial" w:cs="Arial"/>
          <w:sz w:val="24"/>
          <w:szCs w:val="24"/>
        </w:rPr>
        <w:t xml:space="preserve"> </w:t>
      </w:r>
      <w:r>
        <w:rPr>
          <w:rStyle w:val="normaltextrun"/>
          <w:rFonts w:ascii="Arial" w:hAnsi="Arial" w:cs="Arial"/>
          <w:sz w:val="24"/>
          <w:szCs w:val="24"/>
        </w:rPr>
        <w:t>alla presenza di:</w:t>
      </w:r>
      <w:r>
        <w:rPr>
          <w:rStyle w:val="eop"/>
          <w:rFonts w:ascii="Arial" w:hAnsi="Arial" w:cs="Arial"/>
          <w:sz w:val="24"/>
          <w:szCs w:val="24"/>
        </w:rPr>
        <w:t> </w:t>
      </w:r>
    </w:p>
    <w:p w14:paraId="42391C68" w14:textId="77777777" w:rsidR="00360930" w:rsidRDefault="00360930" w:rsidP="003609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Entrambi i genitori sig. </w:t>
      </w:r>
      <w:r>
        <w:rPr>
          <w:rStyle w:val="spellingerror"/>
          <w:rFonts w:ascii="Arial" w:hAnsi="Arial" w:cs="Arial"/>
          <w:sz w:val="24"/>
          <w:szCs w:val="24"/>
        </w:rPr>
        <w:t xml:space="preserve">….. </w:t>
      </w:r>
      <w:r>
        <w:rPr>
          <w:rStyle w:val="normaltextrun"/>
          <w:rFonts w:ascii="Arial" w:hAnsi="Arial" w:cs="Arial"/>
          <w:sz w:val="24"/>
          <w:szCs w:val="24"/>
        </w:rPr>
        <w:t>e sig. </w:t>
      </w:r>
      <w:r>
        <w:rPr>
          <w:rStyle w:val="spellingerror"/>
          <w:rFonts w:ascii="Arial" w:hAnsi="Arial" w:cs="Arial"/>
          <w:sz w:val="24"/>
          <w:szCs w:val="24"/>
        </w:rPr>
        <w:t>……</w:t>
      </w:r>
      <w:r>
        <w:rPr>
          <w:rStyle w:val="normaltextrun"/>
          <w:rFonts w:ascii="Arial" w:hAnsi="Arial" w:cs="Arial"/>
          <w:sz w:val="24"/>
          <w:szCs w:val="24"/>
        </w:rPr>
        <w:t> </w:t>
      </w:r>
      <w:r>
        <w:rPr>
          <w:rStyle w:val="eop"/>
          <w:rFonts w:ascii="Arial" w:hAnsi="Arial" w:cs="Arial"/>
          <w:sz w:val="24"/>
          <w:szCs w:val="24"/>
        </w:rPr>
        <w:t> </w:t>
      </w:r>
    </w:p>
    <w:p w14:paraId="24038EE2" w14:textId="77777777" w:rsidR="00360930" w:rsidRDefault="00AE470E" w:rsidP="00360930">
      <w:pPr>
        <w:pStyle w:val="paragraph"/>
        <w:spacing w:before="0" w:beforeAutospacing="0" w:after="0" w:afterAutospacing="0"/>
        <w:jc w:val="both"/>
        <w:textAlignment w:val="baseline"/>
        <w:rPr>
          <w:rStyle w:val="normaltextrun"/>
          <w:rFonts w:ascii="Arial" w:hAnsi="Arial" w:cs="Arial"/>
          <w:sz w:val="24"/>
          <w:szCs w:val="24"/>
        </w:rPr>
      </w:pPr>
      <w:r>
        <w:rPr>
          <w:rStyle w:val="normaltextrun"/>
          <w:rFonts w:ascii="Arial" w:hAnsi="Arial" w:cs="Arial"/>
          <w:sz w:val="24"/>
          <w:szCs w:val="24"/>
        </w:rPr>
        <w:t>(eventualmente psicologo, e</w:t>
      </w:r>
      <w:r w:rsidR="00360930">
        <w:rPr>
          <w:rStyle w:val="normaltextrun"/>
          <w:rFonts w:ascii="Arial" w:hAnsi="Arial" w:cs="Arial"/>
          <w:sz w:val="24"/>
          <w:szCs w:val="24"/>
        </w:rPr>
        <w:t>ducatore o altro )</w:t>
      </w:r>
    </w:p>
    <w:p w14:paraId="378D4A6B" w14:textId="77777777" w:rsidR="00360930" w:rsidRDefault="00360930" w:rsidP="00360930">
      <w:pPr>
        <w:pStyle w:val="paragraph"/>
        <w:spacing w:before="0" w:beforeAutospacing="0" w:after="0" w:afterAutospacing="0"/>
        <w:jc w:val="both"/>
        <w:textAlignment w:val="baseline"/>
        <w:rPr>
          <w:rStyle w:val="normaltextrun"/>
          <w:rFonts w:ascii="Arial" w:hAnsi="Arial" w:cs="Arial"/>
          <w:sz w:val="24"/>
          <w:szCs w:val="24"/>
        </w:rPr>
      </w:pPr>
      <w:r>
        <w:rPr>
          <w:rStyle w:val="normaltextrun"/>
          <w:rFonts w:ascii="Arial" w:hAnsi="Arial" w:cs="Arial"/>
          <w:sz w:val="24"/>
          <w:szCs w:val="24"/>
        </w:rPr>
        <w:t>Coordinatore di classe prof. </w:t>
      </w:r>
    </w:p>
    <w:p w14:paraId="426CCE4D" w14:textId="77777777" w:rsidR="00360930" w:rsidRDefault="00360930" w:rsidP="003609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4"/>
          <w:szCs w:val="24"/>
        </w:rPr>
        <w:t>Altro…</w:t>
      </w:r>
    </w:p>
    <w:p w14:paraId="63333B3C" w14:textId="77777777" w:rsidR="00360930" w:rsidRPr="00360930" w:rsidRDefault="00360930" w:rsidP="00360930">
      <w:pPr>
        <w:pStyle w:val="paragraph"/>
        <w:spacing w:before="0" w:beforeAutospacing="0" w:after="0" w:afterAutospacing="0"/>
        <w:textAlignment w:val="baseline"/>
        <w:rPr>
          <w:rFonts w:ascii="Segoe UI" w:hAnsi="Segoe UI" w:cs="Segoe UI"/>
          <w:sz w:val="18"/>
          <w:szCs w:val="18"/>
        </w:rPr>
      </w:pPr>
      <w:bookmarkStart w:id="0" w:name="_GoBack"/>
      <w:bookmarkEnd w:id="0"/>
    </w:p>
    <w:p w14:paraId="3F744FC7" w14:textId="77777777" w:rsidR="00047DC7" w:rsidRPr="006C53A3" w:rsidRDefault="00047DC7" w:rsidP="0004473D">
      <w:pPr>
        <w:spacing w:after="200" w:line="216" w:lineRule="auto"/>
        <w:rPr>
          <w:rFonts w:ascii="Arial" w:eastAsia="Calibri" w:hAnsi="Arial" w:cs="Arial"/>
          <w:sz w:val="26"/>
          <w:szCs w:val="26"/>
        </w:rPr>
      </w:pPr>
    </w:p>
    <w:p w14:paraId="6C255D1B" w14:textId="77777777" w:rsidR="0004473D" w:rsidRDefault="0004473D" w:rsidP="0004473D">
      <w:pPr>
        <w:spacing w:after="200" w:line="216" w:lineRule="auto"/>
        <w:rPr>
          <w:rFonts w:ascii="Arial" w:eastAsia="Calibri" w:hAnsi="Arial" w:cs="Arial"/>
          <w:sz w:val="26"/>
          <w:szCs w:val="26"/>
        </w:rPr>
      </w:pPr>
      <w:r w:rsidRPr="006C53A3">
        <w:rPr>
          <w:rFonts w:ascii="Arial" w:eastAsia="Calibri" w:hAnsi="Arial" w:cs="Arial"/>
          <w:sz w:val="26"/>
          <w:szCs w:val="26"/>
        </w:rPr>
        <w:t>__________________, lì ___________</w:t>
      </w:r>
    </w:p>
    <w:p w14:paraId="7071D083" w14:textId="77777777" w:rsidR="006776C0" w:rsidRDefault="0004473D" w:rsidP="0004473D">
      <w:pPr>
        <w:spacing w:after="200" w:line="216" w:lineRule="auto"/>
        <w:ind w:left="4956" w:firstLine="708"/>
        <w:rPr>
          <w:rFonts w:ascii="Arial" w:eastAsia="Calibri" w:hAnsi="Arial" w:cs="Arial"/>
        </w:rPr>
      </w:pPr>
      <w:r w:rsidRPr="0064451C">
        <w:rPr>
          <w:rFonts w:ascii="Arial" w:eastAsia="Calibri" w:hAnsi="Arial" w:cs="Arial"/>
        </w:rPr>
        <w:t>IL DIRIGENTE SCOLASTICO</w:t>
      </w:r>
    </w:p>
    <w:p w14:paraId="59592D98" w14:textId="77777777" w:rsidR="0004473D" w:rsidRPr="0064451C" w:rsidRDefault="006776C0" w:rsidP="0004473D">
      <w:pPr>
        <w:spacing w:after="200" w:line="216" w:lineRule="auto"/>
        <w:ind w:left="4956" w:firstLine="708"/>
        <w:rPr>
          <w:rFonts w:ascii="Arial" w:eastAsia="Calibri" w:hAnsi="Arial" w:cs="Arial"/>
        </w:rPr>
      </w:pPr>
      <w:r>
        <w:rPr>
          <w:rFonts w:ascii="Arial" w:eastAsia="Calibri" w:hAnsi="Arial" w:cs="Arial"/>
        </w:rPr>
        <w:t>dott. Paolo De Nardo</w:t>
      </w:r>
      <w:r w:rsidR="0004473D" w:rsidRPr="0064451C">
        <w:rPr>
          <w:rFonts w:ascii="Arial" w:eastAsia="Calibri" w:hAnsi="Arial" w:cs="Arial"/>
        </w:rPr>
        <w:tab/>
      </w:r>
    </w:p>
    <w:p w14:paraId="4D3711BC" w14:textId="77777777" w:rsidR="0004473D" w:rsidRPr="006C53A3" w:rsidRDefault="0004473D" w:rsidP="0004473D">
      <w:pPr>
        <w:autoSpaceDE w:val="0"/>
        <w:autoSpaceDN w:val="0"/>
        <w:adjustRightInd w:val="0"/>
        <w:ind w:left="4111"/>
        <w:jc w:val="right"/>
        <w:rPr>
          <w:rFonts w:ascii="Arial" w:hAnsi="Arial" w:cs="Arial"/>
          <w:b/>
        </w:rPr>
      </w:pP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Pr>
          <w:rFonts w:ascii="Arial" w:eastAsia="Calibri" w:hAnsi="Arial" w:cs="Arial"/>
          <w:sz w:val="26"/>
          <w:szCs w:val="26"/>
        </w:rPr>
        <w:tab/>
      </w:r>
      <w:r w:rsidRPr="006C53A3">
        <w:rPr>
          <w:rFonts w:ascii="Arial" w:eastAsia="Calibri" w:hAnsi="Arial" w:cs="Arial"/>
          <w:sz w:val="26"/>
          <w:szCs w:val="26"/>
        </w:rPr>
        <w:t>________________________________</w:t>
      </w:r>
    </w:p>
    <w:p w14:paraId="54B03A41" w14:textId="77777777" w:rsidR="0004473D" w:rsidRDefault="0004473D"/>
    <w:p w14:paraId="07B7AB1B" w14:textId="77777777" w:rsidR="00047DC7" w:rsidRDefault="00047DC7"/>
    <w:p w14:paraId="2C2BD5F8" w14:textId="77777777" w:rsidR="00047DC7" w:rsidRDefault="00047DC7"/>
    <w:p w14:paraId="28BC568C" w14:textId="77777777" w:rsidR="00047DC7" w:rsidRDefault="00047DC7"/>
    <w:p w14:paraId="5C510F53" w14:textId="77777777" w:rsidR="00047DC7" w:rsidRDefault="00047DC7"/>
    <w:p w14:paraId="2CC5D485" w14:textId="77777777" w:rsidR="00047DC7" w:rsidRDefault="00047DC7"/>
    <w:p w14:paraId="3C76C556" w14:textId="77777777" w:rsidR="0004473D" w:rsidRDefault="0004473D"/>
    <w:p w14:paraId="337D57F9" w14:textId="77777777" w:rsidR="0004473D" w:rsidRPr="007445B3" w:rsidRDefault="0004473D" w:rsidP="0004473D">
      <w:pPr>
        <w:rPr>
          <w:rFonts w:ascii="Arial" w:hAnsi="Arial"/>
          <w:b/>
          <w:smallCaps/>
        </w:rPr>
      </w:pPr>
      <w:r w:rsidRPr="007445B3">
        <w:rPr>
          <w:rFonts w:ascii="Arial" w:hAnsi="Arial"/>
          <w:b/>
          <w:smallCaps/>
        </w:rPr>
        <w:t>ALLEGATO</w:t>
      </w:r>
    </w:p>
    <w:p w14:paraId="6AA4BC3A" w14:textId="77777777" w:rsidR="0004473D" w:rsidRPr="007445B3" w:rsidRDefault="0004473D" w:rsidP="0004473D">
      <w:pPr>
        <w:rPr>
          <w:rFonts w:ascii="Arial" w:hAnsi="Arial"/>
          <w:b/>
          <w:smallCaps/>
        </w:rPr>
      </w:pPr>
    </w:p>
    <w:p w14:paraId="4CD5F5EE" w14:textId="77777777" w:rsidR="0004473D" w:rsidRPr="007445B3" w:rsidRDefault="0004473D" w:rsidP="0004473D">
      <w:pPr>
        <w:rPr>
          <w:rFonts w:ascii="Arial" w:hAnsi="Arial"/>
          <w:i/>
          <w:smallCaps/>
        </w:rPr>
      </w:pPr>
      <w:r w:rsidRPr="007445B3">
        <w:rPr>
          <w:rFonts w:ascii="Arial" w:hAnsi="Arial"/>
          <w:i/>
          <w:smallCaps/>
        </w:rPr>
        <w:t>Strategie metodologiche e didattiche</w:t>
      </w:r>
    </w:p>
    <w:p w14:paraId="474884C6" w14:textId="77777777" w:rsidR="0004473D" w:rsidRPr="007445B3" w:rsidRDefault="0004473D" w:rsidP="0004473D">
      <w:pPr>
        <w:pStyle w:val="Default"/>
      </w:pPr>
    </w:p>
    <w:p w14:paraId="441A8D8D" w14:textId="77777777" w:rsidR="0004473D" w:rsidRPr="007445B3" w:rsidRDefault="0004473D" w:rsidP="0004473D">
      <w:pPr>
        <w:numPr>
          <w:ilvl w:val="0"/>
          <w:numId w:val="5"/>
        </w:numPr>
        <w:suppressAutoHyphens w:val="0"/>
        <w:rPr>
          <w:rFonts w:ascii="Arial" w:hAnsi="Arial"/>
        </w:rPr>
      </w:pPr>
      <w:r w:rsidRPr="007445B3">
        <w:rPr>
          <w:rFonts w:ascii="Arial" w:hAnsi="Arial"/>
        </w:rPr>
        <w:t>Valorizzare nella didattica linguaggi comunicativi altri dal codice scritto (linguaggio iconografico, parlato), utilizzando mediatori didattici quali immagini, disegni e riepiloghi a voce</w:t>
      </w:r>
    </w:p>
    <w:p w14:paraId="49B52A19" w14:textId="77777777" w:rsidR="0004473D" w:rsidRPr="007445B3" w:rsidRDefault="0004473D" w:rsidP="0004473D">
      <w:pPr>
        <w:numPr>
          <w:ilvl w:val="0"/>
          <w:numId w:val="5"/>
        </w:numPr>
        <w:suppressAutoHyphens w:val="0"/>
        <w:rPr>
          <w:rFonts w:ascii="Arial" w:hAnsi="Arial"/>
        </w:rPr>
      </w:pPr>
      <w:r w:rsidRPr="007445B3">
        <w:rPr>
          <w:rFonts w:ascii="Arial" w:hAnsi="Arial"/>
        </w:rPr>
        <w:t>Utilizzare schemi e mappe concettuali</w:t>
      </w:r>
    </w:p>
    <w:p w14:paraId="461CCCAF" w14:textId="77777777" w:rsidR="0004473D" w:rsidRPr="007445B3" w:rsidRDefault="0004473D" w:rsidP="0004473D">
      <w:pPr>
        <w:numPr>
          <w:ilvl w:val="0"/>
          <w:numId w:val="5"/>
        </w:numPr>
        <w:suppressAutoHyphens w:val="0"/>
        <w:rPr>
          <w:rFonts w:ascii="Arial" w:hAnsi="Arial"/>
        </w:rPr>
      </w:pPr>
      <w:r w:rsidRPr="007445B3">
        <w:rPr>
          <w:rFonts w:ascii="Arial" w:hAnsi="Arial"/>
        </w:rPr>
        <w:t xml:space="preserve">Insegnare l’uso di dispositivi extratestuali per lo studio (titolo, paragrafi, immagini) </w:t>
      </w:r>
    </w:p>
    <w:p w14:paraId="59E539FA" w14:textId="77777777" w:rsidR="0004473D" w:rsidRPr="007445B3" w:rsidRDefault="0004473D" w:rsidP="0004473D">
      <w:pPr>
        <w:numPr>
          <w:ilvl w:val="0"/>
          <w:numId w:val="5"/>
        </w:numPr>
        <w:suppressAutoHyphens w:val="0"/>
        <w:rPr>
          <w:rFonts w:ascii="Arial" w:hAnsi="Arial"/>
        </w:rPr>
      </w:pPr>
      <w:r w:rsidRPr="007445B3">
        <w:rPr>
          <w:rFonts w:ascii="Arial" w:hAnsi="Arial"/>
        </w:rPr>
        <w:t>Promuovere inferenze, integrazioni e collegamenti tra le conoscenze e le discipline</w:t>
      </w:r>
    </w:p>
    <w:p w14:paraId="49EE14F2" w14:textId="77777777" w:rsidR="0004473D" w:rsidRPr="007445B3" w:rsidRDefault="0004473D" w:rsidP="0004473D">
      <w:pPr>
        <w:numPr>
          <w:ilvl w:val="0"/>
          <w:numId w:val="5"/>
        </w:numPr>
        <w:suppressAutoHyphens w:val="0"/>
        <w:rPr>
          <w:rFonts w:ascii="Arial" w:hAnsi="Arial"/>
        </w:rPr>
      </w:pPr>
      <w:r w:rsidRPr="007445B3">
        <w:rPr>
          <w:rFonts w:ascii="Arial" w:hAnsi="Arial"/>
        </w:rPr>
        <w:t xml:space="preserve">Dividere gli obiettivi di un compito in “sotto obiettivi” </w:t>
      </w:r>
    </w:p>
    <w:p w14:paraId="4DA65BAF" w14:textId="77777777" w:rsidR="0004473D" w:rsidRPr="007445B3" w:rsidRDefault="0004473D" w:rsidP="0004473D">
      <w:pPr>
        <w:numPr>
          <w:ilvl w:val="0"/>
          <w:numId w:val="5"/>
        </w:numPr>
        <w:suppressAutoHyphens w:val="0"/>
        <w:rPr>
          <w:rFonts w:ascii="Arial" w:hAnsi="Arial"/>
        </w:rPr>
      </w:pPr>
      <w:r w:rsidRPr="007445B3">
        <w:rPr>
          <w:rFonts w:ascii="Arial" w:hAnsi="Arial"/>
        </w:rPr>
        <w:t>Offrire anticipatamente schemi grafici relativi all’argomento di studio, per orientare l’alunno nella discriminazione delle informazioni essenziali</w:t>
      </w:r>
    </w:p>
    <w:p w14:paraId="02182544" w14:textId="77777777" w:rsidR="0004473D" w:rsidRPr="007445B3" w:rsidRDefault="0004473D" w:rsidP="0004473D">
      <w:pPr>
        <w:numPr>
          <w:ilvl w:val="0"/>
          <w:numId w:val="5"/>
        </w:numPr>
        <w:suppressAutoHyphens w:val="0"/>
        <w:rPr>
          <w:rFonts w:ascii="Arial" w:hAnsi="Arial"/>
        </w:rPr>
      </w:pPr>
      <w:r w:rsidRPr="007445B3">
        <w:rPr>
          <w:rFonts w:ascii="Arial" w:hAnsi="Arial"/>
        </w:rPr>
        <w:t>Privilegiare l’apprendimento dall’esperienza e la didattica laboratoriale</w:t>
      </w:r>
    </w:p>
    <w:p w14:paraId="735A4943" w14:textId="77777777" w:rsidR="0004473D" w:rsidRPr="007445B3" w:rsidRDefault="0004473D" w:rsidP="0004473D">
      <w:pPr>
        <w:numPr>
          <w:ilvl w:val="0"/>
          <w:numId w:val="5"/>
        </w:numPr>
        <w:suppressAutoHyphens w:val="0"/>
        <w:rPr>
          <w:rFonts w:ascii="Arial" w:hAnsi="Arial"/>
        </w:rPr>
      </w:pPr>
      <w:r w:rsidRPr="007445B3">
        <w:rPr>
          <w:rFonts w:ascii="Arial" w:hAnsi="Arial"/>
        </w:rPr>
        <w:t>Promuovere processi metacognitivi per sollecitare nell’alunno l’autocontrollo e l’autovalutazione dei propri processi di apprendimento</w:t>
      </w:r>
    </w:p>
    <w:p w14:paraId="69B98BF2" w14:textId="77777777" w:rsidR="0004473D" w:rsidRPr="007445B3" w:rsidRDefault="0004473D" w:rsidP="0004473D">
      <w:pPr>
        <w:numPr>
          <w:ilvl w:val="0"/>
          <w:numId w:val="5"/>
        </w:numPr>
        <w:suppressAutoHyphens w:val="0"/>
        <w:rPr>
          <w:rFonts w:ascii="Arial" w:hAnsi="Arial"/>
        </w:rPr>
      </w:pPr>
      <w:r w:rsidRPr="007445B3">
        <w:rPr>
          <w:rFonts w:ascii="Arial" w:hAnsi="Arial"/>
        </w:rPr>
        <w:t>Incentivare la didattica di piccolo gruppo e il tutoraggio tra pari</w:t>
      </w:r>
    </w:p>
    <w:p w14:paraId="0E3AB662" w14:textId="77777777" w:rsidR="0004473D" w:rsidRPr="007445B3" w:rsidRDefault="0004473D" w:rsidP="0004473D">
      <w:pPr>
        <w:numPr>
          <w:ilvl w:val="0"/>
          <w:numId w:val="5"/>
        </w:numPr>
        <w:suppressAutoHyphens w:val="0"/>
        <w:rPr>
          <w:rFonts w:ascii="Arial" w:hAnsi="Arial"/>
        </w:rPr>
      </w:pPr>
      <w:r w:rsidRPr="007445B3">
        <w:rPr>
          <w:rFonts w:ascii="Arial" w:hAnsi="Arial"/>
        </w:rPr>
        <w:t>Promuovere l’apprendimento collaborativo</w:t>
      </w:r>
    </w:p>
    <w:p w14:paraId="7D737D8D" w14:textId="77777777" w:rsidR="0004473D" w:rsidRPr="007445B3" w:rsidRDefault="0004473D" w:rsidP="0004473D">
      <w:pPr>
        <w:ind w:left="360"/>
        <w:rPr>
          <w:rFonts w:ascii="Arial" w:hAnsi="Arial"/>
        </w:rPr>
      </w:pPr>
    </w:p>
    <w:p w14:paraId="52A49404" w14:textId="77777777" w:rsidR="0004473D" w:rsidRPr="007445B3" w:rsidRDefault="0004473D" w:rsidP="0004473D">
      <w:pPr>
        <w:rPr>
          <w:rFonts w:ascii="Arial" w:hAnsi="Arial"/>
        </w:rPr>
      </w:pPr>
    </w:p>
    <w:p w14:paraId="0ECF38CB" w14:textId="77777777" w:rsidR="0004473D" w:rsidRPr="007445B3" w:rsidRDefault="0004473D" w:rsidP="0004473D">
      <w:pPr>
        <w:rPr>
          <w:rFonts w:ascii="Arial" w:hAnsi="Arial"/>
          <w:i/>
          <w:smallCaps/>
        </w:rPr>
      </w:pPr>
      <w:r w:rsidRPr="007445B3">
        <w:rPr>
          <w:rFonts w:ascii="Arial" w:hAnsi="Arial"/>
          <w:i/>
          <w:smallCaps/>
        </w:rPr>
        <w:t>Misure dispensative</w:t>
      </w:r>
    </w:p>
    <w:p w14:paraId="3EC28755" w14:textId="77777777" w:rsidR="0004473D" w:rsidRPr="007445B3" w:rsidRDefault="0004473D" w:rsidP="0004473D">
      <w:pPr>
        <w:rPr>
          <w:rFonts w:ascii="Arial" w:hAnsi="Arial"/>
          <w:i/>
          <w:smallCaps/>
        </w:rPr>
      </w:pPr>
    </w:p>
    <w:p w14:paraId="47CE9B93" w14:textId="77777777" w:rsidR="0004473D" w:rsidRPr="007445B3" w:rsidRDefault="0004473D" w:rsidP="0004473D">
      <w:pPr>
        <w:jc w:val="both"/>
        <w:rPr>
          <w:rFonts w:ascii="Arial" w:hAnsi="Arial"/>
        </w:rPr>
      </w:pPr>
      <w:r w:rsidRPr="007445B3">
        <w:rPr>
          <w:rFonts w:ascii="Arial" w:hAnsi="Arial"/>
        </w:rPr>
        <w:t>All’alunno con DSA è garantito l’essere dispensato da alcune prestazioni non essenziali ai fini dei concetti da apprendere. Esse possono essere, a seconda della disciplina e del caso:</w:t>
      </w:r>
    </w:p>
    <w:p w14:paraId="5C332C1E" w14:textId="77777777" w:rsidR="0004473D" w:rsidRPr="007445B3" w:rsidRDefault="0004473D" w:rsidP="0004473D">
      <w:pPr>
        <w:numPr>
          <w:ilvl w:val="0"/>
          <w:numId w:val="6"/>
        </w:numPr>
        <w:suppressAutoHyphens w:val="0"/>
        <w:rPr>
          <w:rFonts w:ascii="Arial" w:hAnsi="Arial"/>
        </w:rPr>
      </w:pPr>
      <w:r w:rsidRPr="007445B3">
        <w:rPr>
          <w:rFonts w:ascii="Arial" w:hAnsi="Arial"/>
        </w:rPr>
        <w:t>la lettura ad alta voce</w:t>
      </w:r>
    </w:p>
    <w:p w14:paraId="3230734F" w14:textId="77777777" w:rsidR="0004473D" w:rsidRPr="007445B3" w:rsidRDefault="0004473D" w:rsidP="0004473D">
      <w:pPr>
        <w:numPr>
          <w:ilvl w:val="0"/>
          <w:numId w:val="6"/>
        </w:numPr>
        <w:suppressAutoHyphens w:val="0"/>
        <w:rPr>
          <w:rFonts w:ascii="Arial" w:hAnsi="Arial"/>
        </w:rPr>
      </w:pPr>
      <w:r w:rsidRPr="007445B3">
        <w:rPr>
          <w:rFonts w:ascii="Arial" w:hAnsi="Arial"/>
        </w:rPr>
        <w:t>la scrittura sotto dettatura</w:t>
      </w:r>
    </w:p>
    <w:p w14:paraId="07C47392" w14:textId="77777777" w:rsidR="0004473D" w:rsidRPr="007445B3" w:rsidRDefault="0004473D" w:rsidP="0004473D">
      <w:pPr>
        <w:numPr>
          <w:ilvl w:val="0"/>
          <w:numId w:val="6"/>
        </w:numPr>
        <w:suppressAutoHyphens w:val="0"/>
        <w:rPr>
          <w:rFonts w:ascii="Arial" w:hAnsi="Arial"/>
        </w:rPr>
      </w:pPr>
      <w:r w:rsidRPr="007445B3">
        <w:rPr>
          <w:rFonts w:ascii="Arial" w:hAnsi="Arial"/>
        </w:rPr>
        <w:t>prendere appunti</w:t>
      </w:r>
    </w:p>
    <w:p w14:paraId="169261A9" w14:textId="77777777" w:rsidR="0004473D" w:rsidRPr="007445B3" w:rsidRDefault="0004473D" w:rsidP="0004473D">
      <w:pPr>
        <w:numPr>
          <w:ilvl w:val="0"/>
          <w:numId w:val="6"/>
        </w:numPr>
        <w:suppressAutoHyphens w:val="0"/>
        <w:rPr>
          <w:rFonts w:ascii="Arial" w:hAnsi="Arial"/>
        </w:rPr>
      </w:pPr>
      <w:r w:rsidRPr="007445B3">
        <w:rPr>
          <w:rFonts w:ascii="Arial" w:hAnsi="Arial"/>
        </w:rPr>
        <w:t>copiare dalla lavagna</w:t>
      </w:r>
    </w:p>
    <w:p w14:paraId="08B95E06" w14:textId="77777777" w:rsidR="0004473D" w:rsidRPr="007445B3" w:rsidRDefault="0004473D" w:rsidP="0004473D">
      <w:pPr>
        <w:numPr>
          <w:ilvl w:val="0"/>
          <w:numId w:val="6"/>
        </w:numPr>
        <w:suppressAutoHyphens w:val="0"/>
        <w:rPr>
          <w:rFonts w:ascii="Arial" w:hAnsi="Arial"/>
        </w:rPr>
      </w:pPr>
      <w:r w:rsidRPr="007445B3">
        <w:rPr>
          <w:rFonts w:ascii="Arial" w:hAnsi="Arial"/>
        </w:rPr>
        <w:t>il rispetto della tempistica per la consegna dei compiti scritti</w:t>
      </w:r>
    </w:p>
    <w:p w14:paraId="4A58C68C" w14:textId="77777777" w:rsidR="0004473D" w:rsidRPr="007445B3" w:rsidRDefault="0004473D" w:rsidP="0004473D">
      <w:pPr>
        <w:numPr>
          <w:ilvl w:val="0"/>
          <w:numId w:val="6"/>
        </w:numPr>
        <w:suppressAutoHyphens w:val="0"/>
        <w:rPr>
          <w:rFonts w:ascii="Arial" w:hAnsi="Arial"/>
        </w:rPr>
      </w:pPr>
      <w:r w:rsidRPr="007445B3">
        <w:rPr>
          <w:rFonts w:ascii="Arial" w:hAnsi="Arial"/>
        </w:rPr>
        <w:t>la quantità eccessiva dei compiti a casa</w:t>
      </w:r>
    </w:p>
    <w:p w14:paraId="4AC5D5CE" w14:textId="77777777" w:rsidR="0004473D" w:rsidRPr="007445B3" w:rsidRDefault="0004473D" w:rsidP="0004473D">
      <w:pPr>
        <w:numPr>
          <w:ilvl w:val="0"/>
          <w:numId w:val="6"/>
        </w:numPr>
        <w:suppressAutoHyphens w:val="0"/>
        <w:rPr>
          <w:rFonts w:ascii="Arial" w:hAnsi="Arial"/>
        </w:rPr>
      </w:pPr>
      <w:r w:rsidRPr="007445B3">
        <w:rPr>
          <w:rFonts w:ascii="Arial" w:hAnsi="Arial"/>
        </w:rPr>
        <w:t>l’effettuazione di più prove valutative in tempi ravvicinati</w:t>
      </w:r>
    </w:p>
    <w:p w14:paraId="22A81DB9" w14:textId="77777777" w:rsidR="0004473D" w:rsidRPr="007445B3" w:rsidRDefault="0004473D" w:rsidP="0004473D">
      <w:pPr>
        <w:numPr>
          <w:ilvl w:val="0"/>
          <w:numId w:val="6"/>
        </w:numPr>
        <w:suppressAutoHyphens w:val="0"/>
        <w:rPr>
          <w:rFonts w:ascii="Arial" w:hAnsi="Arial"/>
        </w:rPr>
      </w:pPr>
      <w:r w:rsidRPr="007445B3">
        <w:rPr>
          <w:rFonts w:ascii="Arial" w:hAnsi="Arial"/>
        </w:rPr>
        <w:t xml:space="preserve">lo studio mnemonico di formule, tabelle, definizioni </w:t>
      </w:r>
    </w:p>
    <w:p w14:paraId="26890C8A" w14:textId="77777777" w:rsidR="0004473D" w:rsidRPr="007445B3" w:rsidRDefault="0004473D" w:rsidP="0004473D">
      <w:pPr>
        <w:numPr>
          <w:ilvl w:val="0"/>
          <w:numId w:val="6"/>
        </w:numPr>
        <w:suppressAutoHyphens w:val="0"/>
        <w:rPr>
          <w:rFonts w:ascii="Arial" w:hAnsi="Arial"/>
        </w:rPr>
      </w:pPr>
      <w:r w:rsidRPr="007445B3">
        <w:rPr>
          <w:rFonts w:ascii="Arial" w:hAnsi="Arial"/>
        </w:rPr>
        <w:t>sostituzione della scrittura con linguaggio verbale e/o iconografico</w:t>
      </w:r>
    </w:p>
    <w:p w14:paraId="72B2C4CD" w14:textId="77777777" w:rsidR="0004473D" w:rsidRPr="007445B3" w:rsidRDefault="0004473D" w:rsidP="0004473D">
      <w:pPr>
        <w:pStyle w:val="Default"/>
      </w:pPr>
    </w:p>
    <w:p w14:paraId="4F34CEEE" w14:textId="77777777" w:rsidR="0004473D" w:rsidRPr="007445B3" w:rsidRDefault="0004473D" w:rsidP="0004473D">
      <w:pPr>
        <w:ind w:left="360"/>
        <w:rPr>
          <w:rFonts w:ascii="Arial" w:hAnsi="Arial"/>
        </w:rPr>
      </w:pPr>
    </w:p>
    <w:p w14:paraId="37F34E03" w14:textId="77777777" w:rsidR="0004473D" w:rsidRPr="007445B3" w:rsidRDefault="0004473D" w:rsidP="0004473D">
      <w:pPr>
        <w:rPr>
          <w:rFonts w:ascii="Arial" w:hAnsi="Arial"/>
          <w:i/>
          <w:smallCaps/>
        </w:rPr>
      </w:pPr>
      <w:r w:rsidRPr="007445B3">
        <w:rPr>
          <w:rFonts w:ascii="Arial" w:hAnsi="Arial"/>
          <w:i/>
          <w:smallCaps/>
        </w:rPr>
        <w:t>Strumenti compensativi</w:t>
      </w:r>
    </w:p>
    <w:p w14:paraId="0C04A2DC" w14:textId="77777777" w:rsidR="0004473D" w:rsidRPr="007445B3" w:rsidRDefault="0004473D" w:rsidP="0004473D">
      <w:pPr>
        <w:rPr>
          <w:rFonts w:ascii="Arial" w:hAnsi="Arial"/>
          <w:i/>
          <w:smallCaps/>
        </w:rPr>
      </w:pPr>
    </w:p>
    <w:p w14:paraId="28E87644" w14:textId="77777777" w:rsidR="0004473D" w:rsidRPr="007445B3" w:rsidRDefault="0004473D" w:rsidP="0004473D">
      <w:pPr>
        <w:jc w:val="both"/>
        <w:rPr>
          <w:rFonts w:ascii="Arial" w:hAnsi="Arial"/>
        </w:rPr>
      </w:pPr>
      <w:r w:rsidRPr="007445B3">
        <w:rPr>
          <w:rFonts w:ascii="Arial" w:hAnsi="Arial"/>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7445B3">
        <w:rPr>
          <w:rFonts w:ascii="Arial" w:hAnsi="Arial"/>
          <w:color w:val="000000"/>
        </w:rPr>
        <w:t>. A</w:t>
      </w:r>
      <w:r w:rsidRPr="007445B3">
        <w:rPr>
          <w:rFonts w:ascii="Arial" w:hAnsi="Arial"/>
        </w:rPr>
        <w:t xml:space="preserve"> seconda della disciplina e del caso, possono essere: </w:t>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r w:rsidRPr="007445B3">
        <w:rPr>
          <w:rFonts w:ascii="Arial" w:hAnsi="Arial"/>
          <w:color w:val="000000"/>
        </w:rPr>
        <w:tab/>
      </w:r>
    </w:p>
    <w:p w14:paraId="790DC5D9" w14:textId="77777777" w:rsidR="0004473D" w:rsidRPr="007445B3" w:rsidRDefault="0004473D" w:rsidP="0004473D">
      <w:pPr>
        <w:numPr>
          <w:ilvl w:val="0"/>
          <w:numId w:val="7"/>
        </w:numPr>
        <w:suppressAutoHyphens w:val="0"/>
        <w:rPr>
          <w:rFonts w:ascii="Arial" w:hAnsi="Arial"/>
        </w:rPr>
      </w:pPr>
      <w:r w:rsidRPr="007445B3">
        <w:rPr>
          <w:rFonts w:ascii="Arial" w:hAnsi="Arial"/>
        </w:rPr>
        <w:t>formulari, sintesi, schemi, mappe concettuali delle unità di apprendimento</w:t>
      </w:r>
    </w:p>
    <w:p w14:paraId="206C0A0C" w14:textId="77777777" w:rsidR="0004473D" w:rsidRPr="007445B3" w:rsidRDefault="0004473D" w:rsidP="0004473D">
      <w:pPr>
        <w:numPr>
          <w:ilvl w:val="0"/>
          <w:numId w:val="7"/>
        </w:numPr>
        <w:suppressAutoHyphens w:val="0"/>
        <w:rPr>
          <w:rFonts w:ascii="Arial" w:hAnsi="Arial"/>
        </w:rPr>
      </w:pPr>
      <w:r w:rsidRPr="007445B3">
        <w:rPr>
          <w:rFonts w:ascii="Arial" w:hAnsi="Arial"/>
        </w:rPr>
        <w:t>tabella delle misure e delle formule geometriche</w:t>
      </w:r>
    </w:p>
    <w:p w14:paraId="6BCA3DB5" w14:textId="77777777" w:rsidR="0004473D" w:rsidRPr="007445B3" w:rsidRDefault="0004473D" w:rsidP="0004473D">
      <w:pPr>
        <w:numPr>
          <w:ilvl w:val="0"/>
          <w:numId w:val="7"/>
        </w:numPr>
        <w:suppressAutoHyphens w:val="0"/>
        <w:rPr>
          <w:rFonts w:ascii="Arial" w:hAnsi="Arial"/>
        </w:rPr>
      </w:pPr>
      <w:r w:rsidRPr="007445B3">
        <w:rPr>
          <w:rFonts w:ascii="Arial" w:hAnsi="Arial"/>
        </w:rPr>
        <w:t>computer con programma di videoscrittura, correttore ortografico; stampante e scanner</w:t>
      </w:r>
    </w:p>
    <w:p w14:paraId="48AE304E" w14:textId="77777777" w:rsidR="0004473D" w:rsidRPr="007445B3" w:rsidRDefault="0004473D" w:rsidP="0004473D">
      <w:pPr>
        <w:numPr>
          <w:ilvl w:val="0"/>
          <w:numId w:val="7"/>
        </w:numPr>
        <w:suppressAutoHyphens w:val="0"/>
        <w:rPr>
          <w:rFonts w:ascii="Arial" w:hAnsi="Arial"/>
        </w:rPr>
      </w:pPr>
      <w:r w:rsidRPr="007445B3">
        <w:rPr>
          <w:rFonts w:ascii="Arial" w:hAnsi="Arial"/>
        </w:rPr>
        <w:t>calcolatrice o computer con foglio di calcolo e stampante</w:t>
      </w:r>
    </w:p>
    <w:p w14:paraId="5D7FFB5F" w14:textId="77777777" w:rsidR="0004473D" w:rsidRPr="007445B3" w:rsidRDefault="0004473D" w:rsidP="0004473D">
      <w:pPr>
        <w:numPr>
          <w:ilvl w:val="0"/>
          <w:numId w:val="7"/>
        </w:numPr>
        <w:suppressAutoHyphens w:val="0"/>
        <w:rPr>
          <w:rFonts w:ascii="Arial" w:hAnsi="Arial"/>
        </w:rPr>
      </w:pPr>
      <w:r w:rsidRPr="007445B3">
        <w:rPr>
          <w:rFonts w:ascii="Arial" w:hAnsi="Arial"/>
        </w:rPr>
        <w:t>registratore e risorse audio (sintesi vocale, audiolibri, libri digitali)</w:t>
      </w:r>
    </w:p>
    <w:p w14:paraId="11DB5FF4" w14:textId="77777777" w:rsidR="0004473D" w:rsidRPr="007445B3" w:rsidRDefault="0004473D" w:rsidP="0004473D">
      <w:pPr>
        <w:numPr>
          <w:ilvl w:val="0"/>
          <w:numId w:val="7"/>
        </w:numPr>
        <w:suppressAutoHyphens w:val="0"/>
        <w:rPr>
          <w:rFonts w:ascii="Arial" w:hAnsi="Arial"/>
        </w:rPr>
      </w:pPr>
      <w:r w:rsidRPr="007445B3">
        <w:rPr>
          <w:rFonts w:ascii="Arial" w:hAnsi="Arial"/>
        </w:rPr>
        <w:t>software didattici specifici</w:t>
      </w:r>
    </w:p>
    <w:p w14:paraId="27FCD175" w14:textId="77777777" w:rsidR="0004473D" w:rsidRPr="007445B3" w:rsidRDefault="0004473D" w:rsidP="0004473D">
      <w:pPr>
        <w:numPr>
          <w:ilvl w:val="0"/>
          <w:numId w:val="7"/>
        </w:numPr>
        <w:suppressAutoHyphens w:val="0"/>
        <w:rPr>
          <w:rFonts w:ascii="Arial" w:hAnsi="Arial"/>
        </w:rPr>
      </w:pPr>
      <w:r w:rsidRPr="007445B3">
        <w:rPr>
          <w:rFonts w:ascii="Arial" w:hAnsi="Arial"/>
        </w:rPr>
        <w:t xml:space="preserve">Computer con sintesi vocale </w:t>
      </w:r>
    </w:p>
    <w:p w14:paraId="28FC49BA" w14:textId="77777777" w:rsidR="0004473D" w:rsidRPr="007445B3" w:rsidRDefault="0004473D" w:rsidP="0004473D">
      <w:pPr>
        <w:numPr>
          <w:ilvl w:val="0"/>
          <w:numId w:val="7"/>
        </w:numPr>
        <w:suppressAutoHyphens w:val="0"/>
        <w:rPr>
          <w:rFonts w:ascii="Arial" w:hAnsi="Arial"/>
        </w:rPr>
      </w:pPr>
      <w:r w:rsidRPr="007445B3">
        <w:rPr>
          <w:rFonts w:ascii="Arial" w:hAnsi="Arial"/>
        </w:rPr>
        <w:t xml:space="preserve">vocabolario multimediale </w:t>
      </w:r>
    </w:p>
    <w:p w14:paraId="71A51E56" w14:textId="77777777" w:rsidR="0004473D" w:rsidRPr="007445B3" w:rsidRDefault="0004473D" w:rsidP="0004473D">
      <w:pPr>
        <w:rPr>
          <w:rFonts w:ascii="Arial" w:hAnsi="Arial"/>
        </w:rPr>
      </w:pPr>
    </w:p>
    <w:p w14:paraId="6689CB2A" w14:textId="77777777" w:rsidR="0004473D" w:rsidRPr="007445B3" w:rsidRDefault="0004473D" w:rsidP="0004473D">
      <w:pPr>
        <w:rPr>
          <w:rFonts w:ascii="Arial" w:hAnsi="Arial"/>
        </w:rPr>
      </w:pPr>
    </w:p>
    <w:p w14:paraId="4F440943" w14:textId="77777777" w:rsidR="0004473D" w:rsidRPr="007445B3" w:rsidRDefault="0004473D" w:rsidP="0004473D">
      <w:pPr>
        <w:rPr>
          <w:rFonts w:ascii="Arial" w:hAnsi="Arial"/>
        </w:rPr>
      </w:pPr>
    </w:p>
    <w:p w14:paraId="0024249D" w14:textId="77777777" w:rsidR="0004473D" w:rsidRPr="007445B3" w:rsidRDefault="0004473D" w:rsidP="0004473D">
      <w:pPr>
        <w:rPr>
          <w:rFonts w:ascii="Arial" w:hAnsi="Arial"/>
          <w:i/>
          <w:smallCaps/>
        </w:rPr>
      </w:pPr>
      <w:r w:rsidRPr="007445B3">
        <w:rPr>
          <w:rFonts w:ascii="Arial" w:hAnsi="Arial"/>
          <w:i/>
          <w:smallCaps/>
        </w:rPr>
        <w:t xml:space="preserve">Strategie utilizzate dall’alunno nello studio </w:t>
      </w:r>
    </w:p>
    <w:p w14:paraId="059D4347" w14:textId="77777777" w:rsidR="0004473D" w:rsidRPr="007445B3" w:rsidRDefault="0004473D" w:rsidP="0004473D">
      <w:pPr>
        <w:rPr>
          <w:rFonts w:ascii="Arial" w:hAnsi="Arial"/>
          <w:i/>
          <w:smallCaps/>
        </w:rPr>
      </w:pPr>
    </w:p>
    <w:p w14:paraId="7D2A9CA9" w14:textId="77777777" w:rsidR="0004473D" w:rsidRPr="007445B3" w:rsidRDefault="0004473D" w:rsidP="0004473D">
      <w:pPr>
        <w:pStyle w:val="Default"/>
        <w:numPr>
          <w:ilvl w:val="0"/>
          <w:numId w:val="8"/>
        </w:numPr>
        <w:suppressAutoHyphens w:val="0"/>
        <w:autoSpaceDN w:val="0"/>
        <w:adjustRightInd w:val="0"/>
      </w:pPr>
      <w:r w:rsidRPr="007445B3">
        <w:t xml:space="preserve">strategie utilizzate </w:t>
      </w:r>
      <w:r w:rsidRPr="007445B3">
        <w:rPr>
          <w:iCs/>
        </w:rPr>
        <w:t xml:space="preserve">(sottolinea, identifica parole–chiave, costruisce schemi, tabelle o diagrammi) </w:t>
      </w:r>
    </w:p>
    <w:p w14:paraId="66C8EB80" w14:textId="77777777" w:rsidR="0004473D" w:rsidRPr="007445B3" w:rsidRDefault="0004473D" w:rsidP="0004473D">
      <w:pPr>
        <w:pStyle w:val="Default"/>
        <w:numPr>
          <w:ilvl w:val="0"/>
          <w:numId w:val="8"/>
        </w:numPr>
        <w:suppressAutoHyphens w:val="0"/>
        <w:autoSpaceDN w:val="0"/>
        <w:adjustRightInd w:val="0"/>
      </w:pPr>
      <w:r w:rsidRPr="007445B3">
        <w:t xml:space="preserve">modalità di affrontare il testo scritto </w:t>
      </w:r>
      <w:r w:rsidRPr="007445B3">
        <w:rPr>
          <w:iCs/>
        </w:rPr>
        <w:t xml:space="preserve">(computer, schemi, correttore ortografico) </w:t>
      </w:r>
    </w:p>
    <w:p w14:paraId="44FF7AF8" w14:textId="77777777" w:rsidR="0004473D" w:rsidRPr="007445B3" w:rsidRDefault="0004473D" w:rsidP="0004473D">
      <w:pPr>
        <w:pStyle w:val="Default"/>
        <w:numPr>
          <w:ilvl w:val="0"/>
          <w:numId w:val="8"/>
        </w:numPr>
        <w:suppressAutoHyphens w:val="0"/>
        <w:autoSpaceDN w:val="0"/>
        <w:adjustRightInd w:val="0"/>
      </w:pPr>
      <w:r w:rsidRPr="007445B3">
        <w:rPr>
          <w:rFonts w:cs="Wingdings"/>
        </w:rPr>
        <w:t>m</w:t>
      </w:r>
      <w:r w:rsidRPr="007445B3">
        <w:t xml:space="preserve">odalità di svolgimento del compito assegnato </w:t>
      </w:r>
      <w:r w:rsidRPr="007445B3">
        <w:rPr>
          <w:iCs/>
        </w:rPr>
        <w:t xml:space="preserve">(è autonomo, necessita di azioni di supporto) </w:t>
      </w:r>
    </w:p>
    <w:p w14:paraId="181D6466" w14:textId="77777777" w:rsidR="0004473D" w:rsidRPr="007445B3" w:rsidRDefault="0004473D" w:rsidP="0004473D">
      <w:pPr>
        <w:pStyle w:val="Default"/>
        <w:numPr>
          <w:ilvl w:val="0"/>
          <w:numId w:val="8"/>
        </w:numPr>
        <w:suppressAutoHyphens w:val="0"/>
        <w:autoSpaceDN w:val="0"/>
        <w:adjustRightInd w:val="0"/>
      </w:pPr>
      <w:r w:rsidRPr="007445B3">
        <w:t xml:space="preserve">riscrittura di testi con modalità grafica diversa </w:t>
      </w:r>
    </w:p>
    <w:p w14:paraId="3AA14A89" w14:textId="77777777" w:rsidR="0004473D" w:rsidRPr="007445B3" w:rsidRDefault="0004473D" w:rsidP="0004473D">
      <w:pPr>
        <w:pStyle w:val="Default"/>
        <w:numPr>
          <w:ilvl w:val="0"/>
          <w:numId w:val="8"/>
        </w:numPr>
        <w:suppressAutoHyphens w:val="0"/>
        <w:autoSpaceDN w:val="0"/>
        <w:adjustRightInd w:val="0"/>
      </w:pPr>
      <w:r w:rsidRPr="007445B3">
        <w:t>usa strategie per ricordare (</w:t>
      </w:r>
      <w:r w:rsidRPr="007445B3">
        <w:rPr>
          <w:iCs/>
        </w:rPr>
        <w:t xml:space="preserve">uso immagini, colori, riquadrature) </w:t>
      </w:r>
    </w:p>
    <w:p w14:paraId="58B54D6C" w14:textId="77777777" w:rsidR="0004473D" w:rsidRPr="007445B3" w:rsidRDefault="0004473D" w:rsidP="0004473D">
      <w:pPr>
        <w:pStyle w:val="Default"/>
        <w:rPr>
          <w:b/>
          <w:bCs/>
        </w:rPr>
      </w:pPr>
    </w:p>
    <w:p w14:paraId="3E681867" w14:textId="77777777" w:rsidR="0004473D" w:rsidRPr="007445B3" w:rsidRDefault="0004473D" w:rsidP="0004473D">
      <w:pPr>
        <w:pStyle w:val="Default"/>
        <w:rPr>
          <w:bCs/>
        </w:rPr>
      </w:pPr>
    </w:p>
    <w:p w14:paraId="3A7CFE09" w14:textId="77777777" w:rsidR="0004473D" w:rsidRPr="007445B3" w:rsidRDefault="0004473D" w:rsidP="0004473D">
      <w:pPr>
        <w:pStyle w:val="Default"/>
      </w:pPr>
      <w:r w:rsidRPr="007445B3">
        <w:rPr>
          <w:rFonts w:eastAsia="Times New Roman" w:cs="Times New Roman"/>
          <w:i/>
          <w:smallCaps/>
          <w:color w:val="auto"/>
        </w:rPr>
        <w:t>Strumenti utilizzati dall’alunno nello studio</w:t>
      </w:r>
      <w:r w:rsidRPr="007445B3">
        <w:rPr>
          <w:bCs/>
        </w:rPr>
        <w:t xml:space="preserve"> </w:t>
      </w:r>
    </w:p>
    <w:p w14:paraId="682A7835" w14:textId="77777777" w:rsidR="0004473D" w:rsidRPr="007445B3" w:rsidRDefault="0004473D" w:rsidP="0004473D">
      <w:pPr>
        <w:pStyle w:val="Default"/>
      </w:pPr>
    </w:p>
    <w:p w14:paraId="40527A65" w14:textId="77777777" w:rsidR="0004473D" w:rsidRPr="007445B3" w:rsidRDefault="0004473D" w:rsidP="0004473D">
      <w:pPr>
        <w:pStyle w:val="Default"/>
        <w:numPr>
          <w:ilvl w:val="0"/>
          <w:numId w:val="9"/>
        </w:numPr>
        <w:suppressAutoHyphens w:val="0"/>
        <w:autoSpaceDN w:val="0"/>
        <w:adjustRightInd w:val="0"/>
      </w:pPr>
      <w:r w:rsidRPr="007445B3">
        <w:rPr>
          <w:rFonts w:cs="Wingdings"/>
        </w:rPr>
        <w:t>s</w:t>
      </w:r>
      <w:r w:rsidRPr="007445B3">
        <w:t xml:space="preserve">trumenti informatici </w:t>
      </w:r>
      <w:r w:rsidRPr="007445B3">
        <w:rPr>
          <w:iCs/>
        </w:rPr>
        <w:t xml:space="preserve">(libro digitale, programmi per realizzare grafici) </w:t>
      </w:r>
    </w:p>
    <w:p w14:paraId="372E592C" w14:textId="77777777" w:rsidR="0004473D" w:rsidRPr="007445B3" w:rsidRDefault="0004473D" w:rsidP="0004473D">
      <w:pPr>
        <w:pStyle w:val="Default"/>
        <w:numPr>
          <w:ilvl w:val="0"/>
          <w:numId w:val="9"/>
        </w:numPr>
        <w:suppressAutoHyphens w:val="0"/>
        <w:autoSpaceDN w:val="0"/>
        <w:adjustRightInd w:val="0"/>
      </w:pPr>
      <w:r w:rsidRPr="007445B3">
        <w:rPr>
          <w:rFonts w:cs="Wingdings"/>
        </w:rPr>
        <w:t>f</w:t>
      </w:r>
      <w:r w:rsidRPr="007445B3">
        <w:t xml:space="preserve">otocopie adattate </w:t>
      </w:r>
    </w:p>
    <w:p w14:paraId="081FB6B8" w14:textId="77777777" w:rsidR="0004473D" w:rsidRPr="007445B3" w:rsidRDefault="0004473D" w:rsidP="0004473D">
      <w:pPr>
        <w:pStyle w:val="Default"/>
        <w:numPr>
          <w:ilvl w:val="0"/>
          <w:numId w:val="9"/>
        </w:numPr>
        <w:suppressAutoHyphens w:val="0"/>
        <w:autoSpaceDN w:val="0"/>
        <w:adjustRightInd w:val="0"/>
      </w:pPr>
      <w:r w:rsidRPr="007445B3">
        <w:rPr>
          <w:rFonts w:cs="Wingdings"/>
        </w:rPr>
        <w:t>u</w:t>
      </w:r>
      <w:r w:rsidRPr="007445B3">
        <w:t xml:space="preserve">tilizzo del PC per scrivere </w:t>
      </w:r>
    </w:p>
    <w:p w14:paraId="43B15A21" w14:textId="77777777" w:rsidR="0004473D" w:rsidRPr="007445B3" w:rsidRDefault="0004473D" w:rsidP="0004473D">
      <w:pPr>
        <w:pStyle w:val="Default"/>
        <w:numPr>
          <w:ilvl w:val="0"/>
          <w:numId w:val="9"/>
        </w:numPr>
        <w:suppressAutoHyphens w:val="0"/>
        <w:autoSpaceDN w:val="0"/>
        <w:adjustRightInd w:val="0"/>
      </w:pPr>
      <w:r w:rsidRPr="007445B3">
        <w:rPr>
          <w:rFonts w:cs="Wingdings"/>
        </w:rPr>
        <w:t>r</w:t>
      </w:r>
      <w:r w:rsidRPr="007445B3">
        <w:t xml:space="preserve">egistrazioni </w:t>
      </w:r>
    </w:p>
    <w:p w14:paraId="05DB810E" w14:textId="77777777" w:rsidR="0004473D" w:rsidRPr="007445B3" w:rsidRDefault="0004473D" w:rsidP="0004473D">
      <w:pPr>
        <w:pStyle w:val="Default"/>
        <w:numPr>
          <w:ilvl w:val="0"/>
          <w:numId w:val="9"/>
        </w:numPr>
        <w:suppressAutoHyphens w:val="0"/>
        <w:autoSpaceDN w:val="0"/>
        <w:adjustRightInd w:val="0"/>
      </w:pPr>
      <w:r w:rsidRPr="007445B3">
        <w:rPr>
          <w:rFonts w:cs="Wingdings"/>
        </w:rPr>
        <w:t>t</w:t>
      </w:r>
      <w:r w:rsidRPr="007445B3">
        <w:t xml:space="preserve">esti con immagini </w:t>
      </w:r>
    </w:p>
    <w:p w14:paraId="50F29A20" w14:textId="77777777" w:rsidR="0004473D" w:rsidRPr="007445B3" w:rsidRDefault="0004473D" w:rsidP="0004473D">
      <w:pPr>
        <w:pStyle w:val="Default"/>
        <w:numPr>
          <w:ilvl w:val="0"/>
          <w:numId w:val="9"/>
        </w:numPr>
        <w:suppressAutoHyphens w:val="0"/>
        <w:autoSpaceDN w:val="0"/>
        <w:adjustRightInd w:val="0"/>
      </w:pPr>
      <w:r w:rsidRPr="007445B3">
        <w:rPr>
          <w:rFonts w:cs="Wingdings"/>
        </w:rPr>
        <w:t>software didattici</w:t>
      </w:r>
    </w:p>
    <w:p w14:paraId="060FA5A1" w14:textId="77777777" w:rsidR="0004473D" w:rsidRPr="007445B3" w:rsidRDefault="0004473D" w:rsidP="0004473D">
      <w:pPr>
        <w:pStyle w:val="Default"/>
        <w:numPr>
          <w:ilvl w:val="0"/>
          <w:numId w:val="9"/>
        </w:numPr>
        <w:suppressAutoHyphens w:val="0"/>
        <w:autoSpaceDN w:val="0"/>
        <w:adjustRightInd w:val="0"/>
      </w:pPr>
      <w:r w:rsidRPr="007445B3">
        <w:rPr>
          <w:rFonts w:cs="Wingdings"/>
        </w:rPr>
        <w:t>a</w:t>
      </w:r>
      <w:r w:rsidRPr="007445B3">
        <w:t xml:space="preserve">ltro </w:t>
      </w:r>
    </w:p>
    <w:p w14:paraId="2151C976" w14:textId="77777777" w:rsidR="0004473D" w:rsidRPr="007445B3" w:rsidRDefault="0004473D" w:rsidP="0004473D">
      <w:pPr>
        <w:rPr>
          <w:rFonts w:ascii="Arial" w:hAnsi="Arial"/>
        </w:rPr>
      </w:pPr>
    </w:p>
    <w:p w14:paraId="59AA81A4" w14:textId="77777777" w:rsidR="0004473D" w:rsidRPr="007445B3" w:rsidRDefault="0004473D" w:rsidP="0004473D">
      <w:pPr>
        <w:rPr>
          <w:rFonts w:ascii="Arial" w:hAnsi="Arial"/>
        </w:rPr>
      </w:pPr>
    </w:p>
    <w:p w14:paraId="7D3C5F3E" w14:textId="77777777" w:rsidR="0004473D" w:rsidRPr="007445B3" w:rsidRDefault="0004473D" w:rsidP="0004473D">
      <w:pPr>
        <w:pStyle w:val="Default"/>
        <w:rPr>
          <w:rFonts w:eastAsia="Times New Roman" w:cs="Times New Roman"/>
          <w:i/>
          <w:smallCaps/>
          <w:color w:val="auto"/>
        </w:rPr>
      </w:pPr>
      <w:r w:rsidRPr="007445B3">
        <w:rPr>
          <w:rFonts w:eastAsia="Times New Roman" w:cs="Times New Roman"/>
          <w:i/>
          <w:smallCaps/>
          <w:color w:val="auto"/>
        </w:rPr>
        <w:t>Valutazione (anche per esami conclusivi dei cicli)</w:t>
      </w:r>
      <w:r w:rsidRPr="007445B3">
        <w:rPr>
          <w:rStyle w:val="Rimandonotaapidipagina"/>
          <w:rFonts w:eastAsia="Times New Roman" w:cs="Times New Roman"/>
          <w:i/>
          <w:smallCaps/>
          <w:color w:val="auto"/>
        </w:rPr>
        <w:footnoteReference w:id="1"/>
      </w:r>
    </w:p>
    <w:p w14:paraId="101ED898" w14:textId="77777777" w:rsidR="0004473D" w:rsidRPr="007445B3" w:rsidRDefault="0004473D" w:rsidP="0004473D">
      <w:pPr>
        <w:ind w:left="360"/>
        <w:rPr>
          <w:rFonts w:ascii="Arial" w:hAnsi="Arial"/>
        </w:rPr>
      </w:pPr>
    </w:p>
    <w:p w14:paraId="0A67F77E" w14:textId="77777777" w:rsidR="0004473D" w:rsidRPr="007445B3" w:rsidRDefault="0004473D" w:rsidP="0004473D">
      <w:pPr>
        <w:numPr>
          <w:ilvl w:val="0"/>
          <w:numId w:val="10"/>
        </w:numPr>
        <w:suppressAutoHyphens w:val="0"/>
        <w:rPr>
          <w:rFonts w:ascii="Arial" w:hAnsi="Arial"/>
        </w:rPr>
      </w:pPr>
      <w:r w:rsidRPr="007445B3">
        <w:rPr>
          <w:rFonts w:ascii="Arial" w:hAnsi="Arial" w:cs="DejaVuSansCondensed"/>
        </w:rPr>
        <w:t xml:space="preserve">Programmare e concordare con l’alunno le verifiche </w:t>
      </w:r>
    </w:p>
    <w:p w14:paraId="518E600F" w14:textId="77777777" w:rsidR="0004473D" w:rsidRPr="007445B3" w:rsidRDefault="0004473D" w:rsidP="0004473D">
      <w:pPr>
        <w:numPr>
          <w:ilvl w:val="0"/>
          <w:numId w:val="10"/>
        </w:numPr>
        <w:suppressAutoHyphens w:val="0"/>
        <w:rPr>
          <w:rFonts w:ascii="Arial" w:hAnsi="Arial" w:cs="DejaVuSansCondensed"/>
        </w:rPr>
      </w:pPr>
      <w:r w:rsidRPr="007445B3">
        <w:rPr>
          <w:rFonts w:ascii="Arial" w:hAnsi="Arial" w:cs="DejaVuSansCondensed"/>
        </w:rPr>
        <w:t>Prevedere verifiche orali a compensazione di quelle scritte (soprattutto per la lingua straniera)</w:t>
      </w:r>
    </w:p>
    <w:p w14:paraId="5E07FDA2" w14:textId="77777777" w:rsidR="0004473D" w:rsidRPr="007445B3" w:rsidRDefault="0004473D" w:rsidP="0004473D">
      <w:pPr>
        <w:pStyle w:val="Default"/>
        <w:numPr>
          <w:ilvl w:val="0"/>
          <w:numId w:val="10"/>
        </w:numPr>
        <w:suppressAutoHyphens w:val="0"/>
        <w:autoSpaceDN w:val="0"/>
        <w:adjustRightInd w:val="0"/>
      </w:pPr>
      <w:r w:rsidRPr="007445B3">
        <w:t xml:space="preserve">Valutazioni più attente alle conoscenze e alle competenze di analisi, sintesi e collegamento piuttosto che alla correttezza formale </w:t>
      </w:r>
    </w:p>
    <w:p w14:paraId="739A160D" w14:textId="77777777" w:rsidR="0004473D" w:rsidRPr="007445B3" w:rsidRDefault="0004473D" w:rsidP="0004473D">
      <w:pPr>
        <w:numPr>
          <w:ilvl w:val="0"/>
          <w:numId w:val="10"/>
        </w:numPr>
        <w:suppressAutoHyphens w:val="0"/>
        <w:autoSpaceDE w:val="0"/>
        <w:autoSpaceDN w:val="0"/>
        <w:adjustRightInd w:val="0"/>
        <w:rPr>
          <w:rFonts w:ascii="Arial" w:hAnsi="Arial" w:cs="DejaVuSansCondensed"/>
        </w:rPr>
      </w:pPr>
      <w:r w:rsidRPr="007445B3">
        <w:rPr>
          <w:rFonts w:ascii="Arial" w:hAnsi="Arial" w:cs="DejaVuSansCondensed"/>
        </w:rPr>
        <w:t>Far usare strumenti e mediatori didattici nelle prove sia scritte sia orali (mappe concettuali, mappe cognitive)</w:t>
      </w:r>
    </w:p>
    <w:p w14:paraId="794CE7A1" w14:textId="77777777" w:rsidR="0004473D" w:rsidRPr="007445B3" w:rsidRDefault="0004473D" w:rsidP="0004473D">
      <w:pPr>
        <w:numPr>
          <w:ilvl w:val="0"/>
          <w:numId w:val="10"/>
        </w:numPr>
        <w:suppressAutoHyphens w:val="0"/>
        <w:autoSpaceDE w:val="0"/>
        <w:autoSpaceDN w:val="0"/>
        <w:adjustRightInd w:val="0"/>
        <w:rPr>
          <w:rFonts w:ascii="Arial" w:hAnsi="Arial" w:cs="DejaVuSansCondensed"/>
        </w:rPr>
      </w:pPr>
      <w:r w:rsidRPr="007445B3">
        <w:rPr>
          <w:rFonts w:ascii="Arial" w:hAnsi="Arial" w:cs="DejaVuSansCondensed"/>
        </w:rPr>
        <w:t>Introdurre prove informatizzate</w:t>
      </w:r>
    </w:p>
    <w:p w14:paraId="165F15E2" w14:textId="77777777" w:rsidR="0004473D" w:rsidRPr="007445B3" w:rsidRDefault="0004473D" w:rsidP="0004473D">
      <w:pPr>
        <w:numPr>
          <w:ilvl w:val="0"/>
          <w:numId w:val="10"/>
        </w:numPr>
        <w:suppressAutoHyphens w:val="0"/>
        <w:autoSpaceDE w:val="0"/>
        <w:autoSpaceDN w:val="0"/>
        <w:adjustRightInd w:val="0"/>
        <w:rPr>
          <w:rFonts w:ascii="Arial" w:hAnsi="Arial" w:cs="DejaVuSansCondensed"/>
        </w:rPr>
      </w:pPr>
      <w:r w:rsidRPr="007445B3">
        <w:rPr>
          <w:rFonts w:ascii="Arial" w:hAnsi="Arial" w:cs="DejaVuSansCondensed"/>
        </w:rPr>
        <w:t>Programmare tempi più lunghi per l’esecuzione delle prove</w:t>
      </w:r>
    </w:p>
    <w:p w14:paraId="58D74575" w14:textId="77777777" w:rsidR="0004473D" w:rsidRPr="007445B3" w:rsidRDefault="0004473D" w:rsidP="0004473D">
      <w:pPr>
        <w:pStyle w:val="Default"/>
        <w:numPr>
          <w:ilvl w:val="0"/>
          <w:numId w:val="10"/>
        </w:numPr>
        <w:suppressAutoHyphens w:val="0"/>
        <w:autoSpaceDN w:val="0"/>
        <w:adjustRightInd w:val="0"/>
      </w:pPr>
      <w:r w:rsidRPr="007445B3">
        <w:rPr>
          <w:rFonts w:cs="Times New Roman"/>
        </w:rPr>
        <w:t xml:space="preserve">Pianificare prove di valutazione formativa </w:t>
      </w:r>
    </w:p>
    <w:p w14:paraId="559088D9" w14:textId="77777777" w:rsidR="0004473D" w:rsidRDefault="0004473D">
      <w:pPr>
        <w:rPr>
          <w:rFonts w:ascii="Arial" w:hAnsi="Arial"/>
        </w:rPr>
      </w:pPr>
    </w:p>
    <w:p w14:paraId="24DEC387" w14:textId="77777777" w:rsidR="00D35870" w:rsidRPr="00F47E1A" w:rsidRDefault="00D35870" w:rsidP="00D35870">
      <w:pPr>
        <w:jc w:val="both"/>
        <w:rPr>
          <w:rFonts w:ascii="Calibri" w:hAnsi="Calibri" w:cs="Arial"/>
          <w:b/>
        </w:rPr>
      </w:pPr>
      <w:r>
        <w:rPr>
          <w:rFonts w:ascii="Calibri" w:hAnsi="Calibri" w:cs="Arial"/>
          <w:b/>
        </w:rPr>
        <w:t>Allegato 1</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0"/>
        <w:gridCol w:w="6820"/>
      </w:tblGrid>
      <w:tr w:rsidR="00D35870" w:rsidRPr="00F47E1A" w14:paraId="5CF4A88E" w14:textId="77777777" w:rsidTr="00E81F26">
        <w:trPr>
          <w:trHeight w:val="500"/>
        </w:trPr>
        <w:tc>
          <w:tcPr>
            <w:tcW w:w="2620" w:type="dxa"/>
            <w:vMerge w:val="restart"/>
          </w:tcPr>
          <w:p w14:paraId="10FFCB97" w14:textId="77777777" w:rsidR="00D35870" w:rsidRPr="00F47E1A" w:rsidRDefault="00D35870" w:rsidP="00E81F26">
            <w:pPr>
              <w:jc w:val="both"/>
              <w:rPr>
                <w:rFonts w:ascii="Calibri" w:hAnsi="Calibri" w:cs="Arial"/>
                <w:b/>
              </w:rPr>
            </w:pPr>
          </w:p>
          <w:p w14:paraId="40322683" w14:textId="77777777" w:rsidR="00D35870" w:rsidRPr="00F47E1A" w:rsidRDefault="00D35870" w:rsidP="00E81F26">
            <w:pPr>
              <w:jc w:val="both"/>
              <w:rPr>
                <w:rFonts w:ascii="Calibri" w:hAnsi="Calibri" w:cs="Arial"/>
                <w:b/>
              </w:rPr>
            </w:pPr>
          </w:p>
          <w:p w14:paraId="5EFC5471" w14:textId="77777777" w:rsidR="00D35870" w:rsidRPr="00F47E1A" w:rsidRDefault="00D35870" w:rsidP="00E81F26">
            <w:pPr>
              <w:jc w:val="both"/>
              <w:rPr>
                <w:rFonts w:ascii="Calibri" w:hAnsi="Calibri" w:cs="Arial"/>
                <w:b/>
              </w:rPr>
            </w:pPr>
          </w:p>
          <w:p w14:paraId="11405FA0" w14:textId="77777777" w:rsidR="00D35870" w:rsidRPr="00F47E1A" w:rsidRDefault="00D35870" w:rsidP="00E81F26">
            <w:pPr>
              <w:jc w:val="both"/>
              <w:rPr>
                <w:rFonts w:ascii="Calibri" w:hAnsi="Calibri" w:cs="Arial"/>
                <w:b/>
              </w:rPr>
            </w:pPr>
            <w:r w:rsidRPr="00F47E1A">
              <w:rPr>
                <w:rFonts w:ascii="Calibri" w:hAnsi="Calibri" w:cs="Arial"/>
                <w:b/>
              </w:rPr>
              <w:t>Consiglio di classe</w:t>
            </w:r>
          </w:p>
        </w:tc>
        <w:tc>
          <w:tcPr>
            <w:tcW w:w="6820" w:type="dxa"/>
          </w:tcPr>
          <w:p w14:paraId="6DA1382B" w14:textId="77777777" w:rsidR="00D35870" w:rsidRPr="00F47E1A" w:rsidRDefault="00D35870" w:rsidP="00E81F26">
            <w:pPr>
              <w:jc w:val="both"/>
              <w:rPr>
                <w:rFonts w:ascii="Calibri" w:hAnsi="Calibri" w:cs="Arial"/>
                <w:b/>
                <w:sz w:val="28"/>
                <w:szCs w:val="28"/>
              </w:rPr>
            </w:pPr>
            <w:r w:rsidRPr="00F47E1A">
              <w:rPr>
                <w:rFonts w:ascii="Calibri" w:hAnsi="Calibri" w:cs="Arial"/>
                <w:b/>
                <w:sz w:val="28"/>
                <w:szCs w:val="28"/>
              </w:rPr>
              <w:t xml:space="preserve">   COMPITI</w:t>
            </w:r>
          </w:p>
        </w:tc>
      </w:tr>
      <w:tr w:rsidR="00D35870" w:rsidRPr="00F47E1A" w14:paraId="24C78949" w14:textId="77777777" w:rsidTr="00E81F26">
        <w:trPr>
          <w:trHeight w:val="2760"/>
        </w:trPr>
        <w:tc>
          <w:tcPr>
            <w:tcW w:w="2620" w:type="dxa"/>
            <w:vMerge/>
          </w:tcPr>
          <w:p w14:paraId="30F32ED2" w14:textId="77777777" w:rsidR="00D35870" w:rsidRPr="00F47E1A" w:rsidRDefault="00D35870" w:rsidP="00E81F26">
            <w:pPr>
              <w:jc w:val="both"/>
              <w:rPr>
                <w:rFonts w:ascii="Calibri" w:hAnsi="Calibri" w:cs="Arial"/>
                <w:b/>
              </w:rPr>
            </w:pPr>
          </w:p>
        </w:tc>
        <w:tc>
          <w:tcPr>
            <w:tcW w:w="6820" w:type="dxa"/>
          </w:tcPr>
          <w:p w14:paraId="7C5802F4" w14:textId="77777777" w:rsidR="00D35870" w:rsidRPr="002F7CD4" w:rsidRDefault="00D35870" w:rsidP="00E81F26">
            <w:pPr>
              <w:jc w:val="both"/>
              <w:rPr>
                <w:rFonts w:ascii="Calibri" w:hAnsi="Calibri" w:cs="Arial"/>
                <w:b/>
              </w:rPr>
            </w:pPr>
          </w:p>
          <w:p w14:paraId="57765495" w14:textId="77777777" w:rsidR="00D35870" w:rsidRPr="00CF7425" w:rsidRDefault="00D35870" w:rsidP="00E81F26">
            <w:pPr>
              <w:jc w:val="both"/>
              <w:rPr>
                <w:rFonts w:ascii="Calibri" w:hAnsi="Calibri" w:cs="Arial"/>
              </w:rPr>
            </w:pPr>
            <w:r w:rsidRPr="00CF7425">
              <w:rPr>
                <w:rFonts w:ascii="Calibri" w:hAnsi="Calibri" w:cs="Arial"/>
                <w:sz w:val="22"/>
                <w:szCs w:val="22"/>
              </w:rPr>
              <w:t>-incontra la famiglia per osservazioni particolari ;</w:t>
            </w:r>
          </w:p>
          <w:p w14:paraId="7197C167" w14:textId="77777777" w:rsidR="00D35870" w:rsidRPr="00CF7425" w:rsidRDefault="00D35870" w:rsidP="00E81F26">
            <w:pPr>
              <w:jc w:val="both"/>
              <w:rPr>
                <w:rFonts w:ascii="Calibri" w:hAnsi="Calibri" w:cs="Arial"/>
              </w:rPr>
            </w:pPr>
            <w:r w:rsidRPr="00CF7425">
              <w:rPr>
                <w:rFonts w:ascii="Calibri" w:hAnsi="Calibri" w:cs="Arial"/>
                <w:sz w:val="22"/>
                <w:szCs w:val="22"/>
              </w:rPr>
              <w:t>-redige per ogni alunno BES un Piano Didattico Personalizzato (PDP);</w:t>
            </w:r>
          </w:p>
          <w:p w14:paraId="65E36E1F" w14:textId="77777777" w:rsidR="00D35870" w:rsidRPr="00CF7425" w:rsidRDefault="00D35870" w:rsidP="00E81F26">
            <w:pPr>
              <w:jc w:val="both"/>
              <w:rPr>
                <w:rFonts w:ascii="Calibri" w:eastAsia="Batang" w:hAnsi="Calibri" w:cs="Arial"/>
              </w:rPr>
            </w:pPr>
            <w:r w:rsidRPr="00CF7425">
              <w:rPr>
                <w:rFonts w:ascii="Calibri" w:eastAsia="Batang" w:hAnsi="Calibri" w:cs="Arial"/>
                <w:sz w:val="22"/>
                <w:szCs w:val="22"/>
              </w:rPr>
              <w:t>- concorda il grado di individualizzazione/personalizzazione (adattamenti didattici in aula, interventi personalizzati in aula e fuori, personalizzazioni del percorso scolastico) e il raccordo con il programma comune;</w:t>
            </w:r>
          </w:p>
          <w:p w14:paraId="61049611" w14:textId="77777777" w:rsidR="00D35870" w:rsidRPr="00CF7425" w:rsidRDefault="00D35870" w:rsidP="00E81F26">
            <w:pPr>
              <w:jc w:val="both"/>
              <w:rPr>
                <w:rFonts w:ascii="Calibri" w:eastAsia="Batang" w:hAnsi="Calibri" w:cs="Arial"/>
              </w:rPr>
            </w:pPr>
            <w:r w:rsidRPr="00CF7425">
              <w:rPr>
                <w:rFonts w:ascii="Calibri" w:eastAsia="Batang" w:hAnsi="Calibri" w:cs="Arial"/>
                <w:sz w:val="22"/>
                <w:szCs w:val="22"/>
              </w:rPr>
              <w:t>- adotta strategie di organizzazione delle attività in aula, modalità di trasmissione - elaborazione dei saperi, metodi di lavoro, modalità di verifica e valutazione che consentano la partecipazione di tutti gli studenti della classe, anche se in misura</w:t>
            </w:r>
            <w:r w:rsidRPr="00CF7425">
              <w:rPr>
                <w:rFonts w:ascii="Calibri" w:eastAsia="Batang" w:hAnsi="Calibri" w:cs="Tahoma"/>
                <w:sz w:val="22"/>
                <w:szCs w:val="22"/>
              </w:rPr>
              <w:t xml:space="preserve"> </w:t>
            </w:r>
            <w:r w:rsidRPr="00CF7425">
              <w:rPr>
                <w:rFonts w:ascii="Calibri" w:eastAsia="Batang" w:hAnsi="Calibri" w:cs="Arial"/>
                <w:sz w:val="22"/>
                <w:szCs w:val="22"/>
              </w:rPr>
              <w:t>diversa;</w:t>
            </w:r>
          </w:p>
          <w:p w14:paraId="07FDFF38" w14:textId="77777777" w:rsidR="00D35870" w:rsidRPr="00CF7425" w:rsidRDefault="00D35870" w:rsidP="00E81F26">
            <w:pPr>
              <w:jc w:val="both"/>
              <w:rPr>
                <w:rFonts w:ascii="Calibri" w:eastAsia="Batang" w:hAnsi="Calibri" w:cs="Arial"/>
              </w:rPr>
            </w:pPr>
            <w:r w:rsidRPr="00CF7425">
              <w:rPr>
                <w:rFonts w:ascii="Calibri" w:eastAsia="Batang" w:hAnsi="Calibri" w:cs="Arial"/>
                <w:sz w:val="22"/>
                <w:szCs w:val="22"/>
              </w:rPr>
              <w:t>-</w:t>
            </w:r>
            <w:r w:rsidRPr="00CF7425">
              <w:rPr>
                <w:rFonts w:ascii="Calibri" w:eastAsia="Batang" w:hAnsi="Calibri" w:cs="Tahoma"/>
                <w:sz w:val="22"/>
                <w:szCs w:val="22"/>
              </w:rPr>
              <w:t xml:space="preserve"> </w:t>
            </w:r>
            <w:r w:rsidRPr="00CF7425">
              <w:rPr>
                <w:rFonts w:ascii="Calibri" w:eastAsia="Batang" w:hAnsi="Calibri" w:cs="Arial"/>
                <w:sz w:val="22"/>
                <w:szCs w:val="22"/>
              </w:rPr>
              <w:t>individua le modalità di comunicazione e condivisione possibile dei percorsi attivati per gli studenti con BES con gli studenti stessi e le loro famiglie;</w:t>
            </w:r>
          </w:p>
          <w:p w14:paraId="3634B02E" w14:textId="77777777" w:rsidR="00D35870" w:rsidRPr="00CF7425" w:rsidRDefault="00D35870" w:rsidP="00E81F26">
            <w:pPr>
              <w:jc w:val="both"/>
              <w:rPr>
                <w:rFonts w:ascii="Calibri" w:hAnsi="Calibri" w:cs="Arial"/>
              </w:rPr>
            </w:pPr>
            <w:r w:rsidRPr="00CF7425">
              <w:rPr>
                <w:rFonts w:ascii="Calibri" w:hAnsi="Calibri" w:cs="Arial"/>
                <w:sz w:val="22"/>
                <w:szCs w:val="22"/>
              </w:rPr>
              <w:t>-condivide il PDP con la famiglia;</w:t>
            </w:r>
          </w:p>
          <w:p w14:paraId="1E57AE54" w14:textId="77777777" w:rsidR="00D35870" w:rsidRPr="002F7CD4" w:rsidRDefault="00D35870" w:rsidP="00E81F26">
            <w:pPr>
              <w:jc w:val="both"/>
              <w:rPr>
                <w:rFonts w:ascii="Calibri" w:hAnsi="Calibri" w:cs="Arial"/>
                <w:b/>
              </w:rPr>
            </w:pPr>
            <w:r w:rsidRPr="00CF7425">
              <w:rPr>
                <w:rFonts w:ascii="Calibri" w:hAnsi="Calibri" w:cs="Arial"/>
                <w:sz w:val="22"/>
                <w:szCs w:val="22"/>
              </w:rPr>
              <w:t>-tutto il consiglio di classe sottoscrive il PDP unitamente alla famiglia.</w:t>
            </w:r>
          </w:p>
        </w:tc>
      </w:tr>
      <w:tr w:rsidR="00D35870" w:rsidRPr="00F47E1A" w14:paraId="48B8E184" w14:textId="77777777" w:rsidTr="00E81F26">
        <w:trPr>
          <w:trHeight w:val="2360"/>
        </w:trPr>
        <w:tc>
          <w:tcPr>
            <w:tcW w:w="2620" w:type="dxa"/>
          </w:tcPr>
          <w:p w14:paraId="15EA74E9" w14:textId="77777777" w:rsidR="00D35870" w:rsidRPr="00F47E1A" w:rsidRDefault="00D35870" w:rsidP="00E81F26">
            <w:pPr>
              <w:jc w:val="both"/>
              <w:rPr>
                <w:rFonts w:ascii="Calibri" w:hAnsi="Calibri" w:cs="Arial"/>
                <w:b/>
              </w:rPr>
            </w:pPr>
          </w:p>
          <w:p w14:paraId="5E93DBBF" w14:textId="77777777" w:rsidR="00D35870" w:rsidRPr="00F47E1A" w:rsidRDefault="00D35870" w:rsidP="00E81F26">
            <w:pPr>
              <w:jc w:val="both"/>
              <w:rPr>
                <w:rFonts w:ascii="Calibri" w:hAnsi="Calibri" w:cs="Arial"/>
                <w:b/>
              </w:rPr>
            </w:pPr>
          </w:p>
          <w:p w14:paraId="696204B4" w14:textId="77777777" w:rsidR="00D35870" w:rsidRPr="00F47E1A" w:rsidRDefault="00D35870" w:rsidP="00E81F26">
            <w:pPr>
              <w:jc w:val="both"/>
              <w:rPr>
                <w:rFonts w:ascii="Calibri" w:hAnsi="Calibri" w:cs="Arial"/>
                <w:b/>
              </w:rPr>
            </w:pPr>
            <w:r w:rsidRPr="00F47E1A">
              <w:rPr>
                <w:rFonts w:ascii="Calibri" w:hAnsi="Calibri" w:cs="Arial"/>
                <w:b/>
              </w:rPr>
              <w:t>Coordinatore di classe</w:t>
            </w:r>
          </w:p>
        </w:tc>
        <w:tc>
          <w:tcPr>
            <w:tcW w:w="6820" w:type="dxa"/>
          </w:tcPr>
          <w:p w14:paraId="705B50D1" w14:textId="77777777" w:rsidR="00D35870" w:rsidRPr="00CF7425" w:rsidRDefault="00D35870" w:rsidP="00E81F26">
            <w:pPr>
              <w:jc w:val="both"/>
              <w:rPr>
                <w:rFonts w:ascii="Calibri" w:hAnsi="Calibri" w:cs="Arial"/>
              </w:rPr>
            </w:pPr>
            <w:r w:rsidRPr="00CF7425">
              <w:rPr>
                <w:rFonts w:ascii="Calibri" w:hAnsi="Calibri" w:cs="Arial"/>
                <w:sz w:val="22"/>
                <w:szCs w:val="22"/>
              </w:rPr>
              <w:t>-tiene i contatti con la famiglia;</w:t>
            </w:r>
          </w:p>
          <w:p w14:paraId="7A38638C" w14:textId="77777777" w:rsidR="00D35870" w:rsidRPr="00CF7425" w:rsidRDefault="00D35870" w:rsidP="00E81F26">
            <w:pPr>
              <w:jc w:val="both"/>
              <w:rPr>
                <w:rFonts w:ascii="Calibri" w:hAnsi="Calibri" w:cs="Arial"/>
              </w:rPr>
            </w:pPr>
            <w:r w:rsidRPr="00CF7425">
              <w:rPr>
                <w:rFonts w:ascii="Calibri" w:hAnsi="Calibri" w:cs="Arial"/>
                <w:sz w:val="22"/>
                <w:szCs w:val="22"/>
              </w:rPr>
              <w:t>-tiene i contatti con il Referente d’Istituto;</w:t>
            </w:r>
          </w:p>
          <w:p w14:paraId="604FFB5A" w14:textId="77777777" w:rsidR="00D35870" w:rsidRPr="00CF7425" w:rsidRDefault="00D35870" w:rsidP="00E81F26">
            <w:pPr>
              <w:jc w:val="both"/>
              <w:rPr>
                <w:rFonts w:ascii="Calibri" w:hAnsi="Calibri" w:cs="Arial"/>
              </w:rPr>
            </w:pPr>
            <w:r w:rsidRPr="00CF7425">
              <w:rPr>
                <w:rFonts w:ascii="Calibri" w:hAnsi="Calibri" w:cs="Arial"/>
                <w:sz w:val="22"/>
                <w:szCs w:val="22"/>
              </w:rPr>
              <w:t>-eventualmente prende contatti con la scuola precedente;</w:t>
            </w:r>
          </w:p>
          <w:p w14:paraId="776A9185" w14:textId="77777777" w:rsidR="00D35870" w:rsidRPr="00CF7425" w:rsidRDefault="00D35870" w:rsidP="00E81F26">
            <w:pPr>
              <w:jc w:val="both"/>
              <w:rPr>
                <w:rFonts w:ascii="Calibri" w:hAnsi="Calibri" w:cs="Arial"/>
              </w:rPr>
            </w:pPr>
            <w:r w:rsidRPr="00CF7425">
              <w:rPr>
                <w:rFonts w:ascii="Calibri" w:hAnsi="Calibri" w:cs="Arial"/>
                <w:sz w:val="22"/>
                <w:szCs w:val="22"/>
              </w:rPr>
              <w:t>-coordina le attività pianificate e la stesura del PDP, tenendo aggiornata la relativa documentazione;</w:t>
            </w:r>
          </w:p>
          <w:p w14:paraId="4E5D95C0" w14:textId="77777777" w:rsidR="00D35870" w:rsidRPr="00CF7425" w:rsidRDefault="00D35870" w:rsidP="00E81F26">
            <w:pPr>
              <w:jc w:val="both"/>
              <w:rPr>
                <w:rFonts w:ascii="Calibri" w:hAnsi="Calibri" w:cs="Arial"/>
              </w:rPr>
            </w:pPr>
            <w:r w:rsidRPr="00CF7425">
              <w:rPr>
                <w:rFonts w:ascii="Calibri" w:hAnsi="Calibri" w:cs="Arial"/>
                <w:sz w:val="22"/>
                <w:szCs w:val="22"/>
              </w:rPr>
              <w:t>-provvede ad informare i colleghi su eventuali evoluzioni del problema;</w:t>
            </w:r>
          </w:p>
          <w:p w14:paraId="7746B918" w14:textId="77777777" w:rsidR="00D35870" w:rsidRPr="00CF7425" w:rsidRDefault="00D35870" w:rsidP="00E81F26">
            <w:pPr>
              <w:jc w:val="both"/>
              <w:rPr>
                <w:rFonts w:ascii="Calibri" w:hAnsi="Calibri" w:cs="Arial"/>
              </w:rPr>
            </w:pPr>
            <w:r w:rsidRPr="00CF7425">
              <w:rPr>
                <w:rFonts w:ascii="Calibri" w:hAnsi="Calibri" w:cs="Arial"/>
                <w:sz w:val="22"/>
                <w:szCs w:val="22"/>
              </w:rPr>
              <w:t>-convoca la famiglia per eventuali segnalazioni di nuovi casi;</w:t>
            </w:r>
          </w:p>
          <w:p w14:paraId="6F37BF75" w14:textId="77777777" w:rsidR="00D35870" w:rsidRPr="00CF7425" w:rsidRDefault="00D35870" w:rsidP="00E81F26">
            <w:pPr>
              <w:jc w:val="both"/>
              <w:rPr>
                <w:rFonts w:ascii="Calibri" w:hAnsi="Calibri" w:cs="Arial"/>
              </w:rPr>
            </w:pPr>
            <w:r w:rsidRPr="00CF7425">
              <w:rPr>
                <w:rFonts w:ascii="Calibri" w:hAnsi="Calibri" w:cs="Arial"/>
                <w:sz w:val="22"/>
                <w:szCs w:val="22"/>
              </w:rPr>
              <w:t>-valuta con la famiglia e il ragazzo con difficoltà l’opportunità e le dovute modalità per affrontare in classe il problema.</w:t>
            </w:r>
          </w:p>
        </w:tc>
      </w:tr>
      <w:tr w:rsidR="00D35870" w:rsidRPr="00F47E1A" w14:paraId="6A8FF380" w14:textId="77777777" w:rsidTr="00E81F26">
        <w:trPr>
          <w:trHeight w:val="1500"/>
        </w:trPr>
        <w:tc>
          <w:tcPr>
            <w:tcW w:w="2620" w:type="dxa"/>
          </w:tcPr>
          <w:p w14:paraId="77B06216" w14:textId="77777777" w:rsidR="00D35870" w:rsidRPr="00F47E1A" w:rsidRDefault="00D35870" w:rsidP="00E81F26">
            <w:pPr>
              <w:jc w:val="both"/>
              <w:rPr>
                <w:rFonts w:ascii="Calibri" w:hAnsi="Calibri" w:cs="Arial"/>
                <w:b/>
              </w:rPr>
            </w:pPr>
          </w:p>
          <w:p w14:paraId="44AFDDBA" w14:textId="77777777" w:rsidR="00D35870" w:rsidRPr="00F47E1A" w:rsidRDefault="00D35870" w:rsidP="00E81F26">
            <w:pPr>
              <w:jc w:val="both"/>
              <w:rPr>
                <w:rFonts w:ascii="Calibri" w:hAnsi="Calibri" w:cs="Arial"/>
                <w:b/>
              </w:rPr>
            </w:pPr>
          </w:p>
          <w:p w14:paraId="29DA0C9A" w14:textId="77777777" w:rsidR="00D35870" w:rsidRPr="00F47E1A" w:rsidRDefault="00D35870" w:rsidP="00E81F26">
            <w:pPr>
              <w:jc w:val="both"/>
              <w:rPr>
                <w:rFonts w:ascii="Calibri" w:hAnsi="Calibri" w:cs="Arial"/>
                <w:b/>
              </w:rPr>
            </w:pPr>
          </w:p>
          <w:p w14:paraId="2D22363B" w14:textId="77777777" w:rsidR="00D35870" w:rsidRPr="00F47E1A" w:rsidRDefault="00D35870" w:rsidP="00E81F26">
            <w:pPr>
              <w:jc w:val="both"/>
              <w:rPr>
                <w:rFonts w:ascii="Calibri" w:hAnsi="Calibri" w:cs="Arial"/>
                <w:b/>
              </w:rPr>
            </w:pPr>
          </w:p>
          <w:p w14:paraId="14873773" w14:textId="77777777" w:rsidR="00D35870" w:rsidRPr="00F47E1A" w:rsidRDefault="00D35870" w:rsidP="00E81F26">
            <w:pPr>
              <w:jc w:val="both"/>
              <w:rPr>
                <w:rFonts w:ascii="Calibri" w:hAnsi="Calibri" w:cs="Arial"/>
                <w:b/>
              </w:rPr>
            </w:pPr>
            <w:r>
              <w:rPr>
                <w:rFonts w:ascii="Calibri" w:hAnsi="Calibri" w:cs="Arial"/>
                <w:b/>
              </w:rPr>
              <w:t xml:space="preserve"> S</w:t>
            </w:r>
            <w:r w:rsidRPr="00F47E1A">
              <w:rPr>
                <w:rFonts w:ascii="Calibri" w:hAnsi="Calibri" w:cs="Arial"/>
                <w:b/>
              </w:rPr>
              <w:t>ingolo docente</w:t>
            </w:r>
          </w:p>
        </w:tc>
        <w:tc>
          <w:tcPr>
            <w:tcW w:w="6820" w:type="dxa"/>
          </w:tcPr>
          <w:p w14:paraId="2266EB3B" w14:textId="77777777" w:rsidR="00D35870" w:rsidRPr="00CF7425" w:rsidRDefault="00D35870" w:rsidP="00E81F26">
            <w:pPr>
              <w:jc w:val="both"/>
              <w:rPr>
                <w:rFonts w:ascii="Calibri" w:hAnsi="Calibri" w:cs="Arial"/>
              </w:rPr>
            </w:pPr>
            <w:r w:rsidRPr="00CF7425">
              <w:rPr>
                <w:rFonts w:ascii="Calibri" w:hAnsi="Calibri" w:cs="Arial"/>
                <w:sz w:val="22"/>
                <w:szCs w:val="22"/>
              </w:rPr>
              <w:t>Segnala al coordinatore eventuale nuovi casi;</w:t>
            </w:r>
          </w:p>
          <w:p w14:paraId="615AEF9A" w14:textId="77777777" w:rsidR="00D35870" w:rsidRPr="00CF7425" w:rsidRDefault="00D35870" w:rsidP="00E81F26">
            <w:pPr>
              <w:jc w:val="both"/>
              <w:rPr>
                <w:rFonts w:ascii="Calibri" w:hAnsi="Calibri" w:cs="Arial"/>
              </w:rPr>
            </w:pPr>
            <w:r w:rsidRPr="00CF7425">
              <w:rPr>
                <w:rFonts w:ascii="Calibri" w:hAnsi="Calibri" w:cs="Arial"/>
                <w:sz w:val="22"/>
                <w:szCs w:val="22"/>
              </w:rPr>
              <w:t>-concorda con le famiglie la modalità di svolgimento dei compiti a casa;</w:t>
            </w:r>
          </w:p>
          <w:p w14:paraId="78A6D77C" w14:textId="77777777" w:rsidR="00D35870" w:rsidRPr="00CF7425" w:rsidRDefault="00D35870" w:rsidP="00E81F26">
            <w:pPr>
              <w:jc w:val="both"/>
              <w:rPr>
                <w:rFonts w:ascii="Calibri" w:hAnsi="Calibri" w:cs="Arial"/>
              </w:rPr>
            </w:pPr>
            <w:r w:rsidRPr="00CF7425">
              <w:rPr>
                <w:rFonts w:ascii="Calibri" w:hAnsi="Calibri" w:cs="Arial"/>
                <w:sz w:val="22"/>
                <w:szCs w:val="22"/>
              </w:rPr>
              <w:t>-si accerta che i compiti vengano registrati opportunamente anche con l’aiuto dei compagni,</w:t>
            </w:r>
          </w:p>
          <w:p w14:paraId="33A5A982" w14:textId="77777777" w:rsidR="00D35870" w:rsidRPr="00CF7425" w:rsidRDefault="00D35870" w:rsidP="00E81F26">
            <w:pPr>
              <w:jc w:val="both"/>
              <w:rPr>
                <w:rFonts w:ascii="Calibri" w:hAnsi="Calibri" w:cs="Arial"/>
              </w:rPr>
            </w:pPr>
            <w:r w:rsidRPr="00CF7425">
              <w:rPr>
                <w:rFonts w:ascii="Calibri" w:hAnsi="Calibri" w:cs="Arial"/>
                <w:sz w:val="22"/>
                <w:szCs w:val="22"/>
              </w:rPr>
              <w:t xml:space="preserve">-fornisce strumenti più adatti e utilizza gli strumenti compensativi e dispensativi concordati con la famiglia </w:t>
            </w:r>
          </w:p>
          <w:p w14:paraId="7564A4A2" w14:textId="77777777" w:rsidR="00D35870" w:rsidRPr="00CF7425" w:rsidRDefault="00D35870" w:rsidP="00E81F26">
            <w:pPr>
              <w:jc w:val="both"/>
              <w:rPr>
                <w:rFonts w:ascii="Calibri" w:hAnsi="Calibri" w:cs="Arial"/>
              </w:rPr>
            </w:pPr>
            <w:r w:rsidRPr="00CF7425">
              <w:rPr>
                <w:rFonts w:ascii="Calibri" w:hAnsi="Calibri" w:cs="Arial"/>
                <w:sz w:val="22"/>
                <w:szCs w:val="22"/>
              </w:rPr>
              <w:t>-garantisce le modalità di verifica in rispetto del PDP</w:t>
            </w:r>
          </w:p>
          <w:p w14:paraId="310CD4D6" w14:textId="77777777" w:rsidR="00D35870" w:rsidRPr="00CF7425" w:rsidRDefault="00D35870" w:rsidP="00E81F26">
            <w:pPr>
              <w:jc w:val="both"/>
              <w:rPr>
                <w:rFonts w:ascii="Calibri" w:hAnsi="Calibri" w:cs="Arial"/>
              </w:rPr>
            </w:pPr>
            <w:r w:rsidRPr="00CF7425">
              <w:rPr>
                <w:rFonts w:ascii="Calibri" w:hAnsi="Calibri" w:cs="Arial"/>
                <w:sz w:val="22"/>
                <w:szCs w:val="22"/>
              </w:rPr>
              <w:t>-modula gli obiettivi facendo riferimento ai saperi essenziali della propria disciplina;</w:t>
            </w:r>
          </w:p>
          <w:p w14:paraId="544DE47E" w14:textId="77777777" w:rsidR="00D35870" w:rsidRPr="00CF7425" w:rsidRDefault="00D35870" w:rsidP="00E81F26">
            <w:pPr>
              <w:jc w:val="both"/>
              <w:rPr>
                <w:rFonts w:ascii="Calibri" w:hAnsi="Calibri" w:cs="Arial"/>
              </w:rPr>
            </w:pPr>
            <w:r w:rsidRPr="00CF7425">
              <w:rPr>
                <w:rFonts w:ascii="Calibri" w:hAnsi="Calibri" w:cs="Arial"/>
                <w:sz w:val="22"/>
                <w:szCs w:val="22"/>
              </w:rPr>
              <w:t xml:space="preserve">-valuta lo studente in chiave formativa individuando le soglie di accettabilità </w:t>
            </w:r>
          </w:p>
          <w:p w14:paraId="4B438BF1" w14:textId="77777777" w:rsidR="00D35870" w:rsidRPr="00CF7425" w:rsidRDefault="00D35870" w:rsidP="00E81F26">
            <w:pPr>
              <w:jc w:val="both"/>
              <w:rPr>
                <w:rFonts w:ascii="Calibri" w:hAnsi="Calibri" w:cs="Arial"/>
              </w:rPr>
            </w:pPr>
            <w:r w:rsidRPr="00CF7425">
              <w:rPr>
                <w:rFonts w:ascii="Calibri" w:hAnsi="Calibri" w:cs="Arial"/>
                <w:sz w:val="22"/>
                <w:szCs w:val="22"/>
              </w:rPr>
              <w:t>-favorisce l’autostima e il rinforzo positivo.</w:t>
            </w:r>
          </w:p>
          <w:p w14:paraId="795C720A" w14:textId="77777777" w:rsidR="00D35870" w:rsidRPr="00CF7425" w:rsidRDefault="00D35870" w:rsidP="00E81F26">
            <w:pPr>
              <w:jc w:val="both"/>
              <w:rPr>
                <w:rFonts w:ascii="Calibri" w:hAnsi="Calibri" w:cs="Arial"/>
              </w:rPr>
            </w:pPr>
          </w:p>
        </w:tc>
      </w:tr>
    </w:tbl>
    <w:p w14:paraId="2F7D57BB" w14:textId="77777777" w:rsidR="00D35870" w:rsidRPr="00F47E1A" w:rsidRDefault="00D35870" w:rsidP="00D35870">
      <w:pPr>
        <w:jc w:val="both"/>
        <w:rPr>
          <w:rFonts w:ascii="Calibri" w:hAnsi="Calibri" w:cs="Arial"/>
          <w:b/>
        </w:rPr>
      </w:pPr>
    </w:p>
    <w:p w14:paraId="769B7FCA" w14:textId="77777777" w:rsidR="00D35870" w:rsidRPr="00F47E1A" w:rsidRDefault="00D35870" w:rsidP="00D35870">
      <w:pPr>
        <w:rPr>
          <w:rFonts w:ascii="Calibri" w:hAnsi="Calibri"/>
        </w:rPr>
      </w:pPr>
    </w:p>
    <w:p w14:paraId="468266F0" w14:textId="77777777" w:rsidR="00D35870" w:rsidRPr="00F47E1A" w:rsidRDefault="00D35870" w:rsidP="00D35870">
      <w:pPr>
        <w:rPr>
          <w:rFonts w:ascii="Calibri" w:hAnsi="Calibri"/>
        </w:rPr>
      </w:pPr>
    </w:p>
    <w:p w14:paraId="13B3D716" w14:textId="77777777" w:rsidR="00D35870" w:rsidRPr="00F47E1A" w:rsidRDefault="00D35870" w:rsidP="00D35870">
      <w:pPr>
        <w:rPr>
          <w:rFonts w:ascii="Calibri" w:hAnsi="Calibri"/>
        </w:rPr>
      </w:pPr>
    </w:p>
    <w:p w14:paraId="754F2EEC" w14:textId="77777777" w:rsidR="00D35870" w:rsidRPr="00F47E1A" w:rsidRDefault="00D35870" w:rsidP="00D35870">
      <w:pPr>
        <w:rPr>
          <w:rFonts w:ascii="Calibri" w:hAnsi="Calibri"/>
        </w:rPr>
      </w:pPr>
    </w:p>
    <w:p w14:paraId="79C7FBF5" w14:textId="77777777" w:rsidR="00D35870" w:rsidRDefault="00523533" w:rsidP="00D35870">
      <w:r>
        <w:rPr>
          <w:noProof/>
          <w:vanish/>
          <w:lang w:eastAsia="it-IT"/>
        </w:rPr>
        <w:drawing>
          <wp:inline distT="0" distB="0" distL="0" distR="0" wp14:anchorId="3156E389" wp14:editId="6D63BBC2">
            <wp:extent cx="144145" cy="144145"/>
            <wp:effectExtent l="0" t="0" r="8255"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0819D953" w14:textId="77777777" w:rsidR="00D35870" w:rsidRPr="007445B3" w:rsidRDefault="00D35870">
      <w:pPr>
        <w:rPr>
          <w:rFonts w:ascii="Arial" w:hAnsi="Arial"/>
        </w:rPr>
      </w:pPr>
    </w:p>
    <w:sectPr w:rsidR="00D35870" w:rsidRPr="007445B3">
      <w:footerReference w:type="default" r:id="rId14"/>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7BEA6" w14:textId="77777777" w:rsidR="002E4B6C" w:rsidRDefault="002E4B6C">
      <w:r>
        <w:separator/>
      </w:r>
    </w:p>
  </w:endnote>
  <w:endnote w:type="continuationSeparator" w:id="0">
    <w:p w14:paraId="52CC49CA" w14:textId="77777777" w:rsidR="002E4B6C" w:rsidRDefault="002E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4CA1" w14:textId="77777777" w:rsidR="0004473D" w:rsidRDefault="00523533">
    <w:pPr>
      <w:pStyle w:val="Pidipagina"/>
    </w:pPr>
    <w:r>
      <w:rPr>
        <w:noProof/>
        <w:lang w:eastAsia="it-IT"/>
      </w:rPr>
      <mc:AlternateContent>
        <mc:Choice Requires="wps">
          <w:drawing>
            <wp:anchor distT="0" distB="0" distL="0" distR="0" simplePos="0" relativeHeight="251657728" behindDoc="0" locked="0" layoutInCell="1" allowOverlap="1" wp14:anchorId="121F2E3C" wp14:editId="513D6A7E">
              <wp:simplePos x="0" y="0"/>
              <wp:positionH relativeFrom="margin">
                <wp:align>center</wp:align>
              </wp:positionH>
              <wp:positionV relativeFrom="paragraph">
                <wp:posOffset>635</wp:posOffset>
              </wp:positionV>
              <wp:extent cx="94361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A4BD7" w14:textId="77777777" w:rsidR="0004473D" w:rsidRDefault="0004473D">
                          <w:pPr>
                            <w:pStyle w:val="Pidipagina"/>
                          </w:pPr>
                          <w:r>
                            <w:rPr>
                              <w:rStyle w:val="Numeropagina"/>
                            </w:rPr>
                            <w:fldChar w:fldCharType="begin"/>
                          </w:r>
                          <w:r>
                            <w:rPr>
                              <w:rStyle w:val="Numeropagina"/>
                            </w:rPr>
                            <w:instrText xml:space="preserve"> PAGE </w:instrText>
                          </w:r>
                          <w:r>
                            <w:rPr>
                              <w:rStyle w:val="Numeropagina"/>
                            </w:rPr>
                            <w:fldChar w:fldCharType="separate"/>
                          </w:r>
                          <w:r w:rsidR="00AE470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" stroked="f">
              <v:fill opacity="0"/>
              <v:textbox inset="0,0,0,0">
                <w:txbxContent>
                  <w:p w:rsidR="0004473D" w:rsidRDefault="0004473D">
                    <w:pPr>
                      <w:pStyle w:val="Pidipagina"/>
                    </w:pPr>
                    <w:r>
                      <w:rPr>
                        <w:rStyle w:val="Numeropagina"/>
                      </w:rPr>
                      <w:fldChar w:fldCharType="begin"/>
                    </w:r>
                    <w:r>
                      <w:rPr>
                        <w:rStyle w:val="Numeropagina"/>
                      </w:rPr>
                      <w:instrText xml:space="preserve"> PAGE </w:instrText>
                    </w:r>
                    <w:r>
                      <w:rPr>
                        <w:rStyle w:val="Numeropagina"/>
                      </w:rPr>
                      <w:fldChar w:fldCharType="separate"/>
                    </w:r>
                    <w:r w:rsidR="00523533">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FC23" w14:textId="77777777" w:rsidR="002E4B6C" w:rsidRDefault="002E4B6C">
      <w:r>
        <w:separator/>
      </w:r>
    </w:p>
  </w:footnote>
  <w:footnote w:type="continuationSeparator" w:id="0">
    <w:p w14:paraId="5D2C9873" w14:textId="77777777" w:rsidR="002E4B6C" w:rsidRDefault="002E4B6C">
      <w:r>
        <w:continuationSeparator/>
      </w:r>
    </w:p>
  </w:footnote>
  <w:footnote w:id="1">
    <w:p w14:paraId="3C2B548B" w14:textId="77777777" w:rsidR="0004473D" w:rsidRPr="00683991" w:rsidRDefault="0004473D" w:rsidP="0004473D">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14:paraId="65571A22" w14:textId="77777777" w:rsidR="0004473D" w:rsidRPr="00683991" w:rsidRDefault="0004473D" w:rsidP="0004473D">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14:paraId="599268AF" w14:textId="77777777" w:rsidR="0004473D" w:rsidRPr="00683991" w:rsidRDefault="0004473D" w:rsidP="0004473D">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14:paraId="60C6F5B6" w14:textId="77777777" w:rsidR="0004473D" w:rsidRPr="00683991" w:rsidRDefault="0004473D" w:rsidP="0004473D">
      <w:pPr>
        <w:pStyle w:val="Testonotaapidipagina"/>
        <w:jc w:val="both"/>
        <w:rPr>
          <w:i/>
          <w:sz w:val="24"/>
          <w:szCs w:val="24"/>
        </w:rPr>
      </w:pPr>
      <w:r w:rsidRPr="00683991">
        <w:rPr>
          <w:i/>
          <w:lang w:eastAsia="it-IT"/>
        </w:rPr>
        <w:t>differenziazione delle prove.</w:t>
      </w:r>
    </w:p>
    <w:p w14:paraId="4BCD35C9" w14:textId="77777777" w:rsidR="0004473D" w:rsidRDefault="0004473D">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filled="t">
        <v:fill color2="black"/>
        <v:imagedata r:id="rId1" o:title=""/>
        <v:textbox inset="0,0,0,0"/>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DA"/>
    <w:rsid w:val="0004473D"/>
    <w:rsid w:val="00047DC7"/>
    <w:rsid w:val="00212D56"/>
    <w:rsid w:val="00221A8F"/>
    <w:rsid w:val="002E4B6C"/>
    <w:rsid w:val="00360930"/>
    <w:rsid w:val="0048494E"/>
    <w:rsid w:val="00523533"/>
    <w:rsid w:val="005A4E47"/>
    <w:rsid w:val="006776C0"/>
    <w:rsid w:val="00696968"/>
    <w:rsid w:val="00710FC4"/>
    <w:rsid w:val="008010C3"/>
    <w:rsid w:val="009A4AF7"/>
    <w:rsid w:val="00AC64A7"/>
    <w:rsid w:val="00AE470E"/>
    <w:rsid w:val="00B60E8C"/>
    <w:rsid w:val="00C13ADA"/>
    <w:rsid w:val="00D35870"/>
    <w:rsid w:val="00E81F26"/>
    <w:rsid w:val="00FB3D8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0C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character" w:styleId="Enfasigrassetto">
    <w:name w:val="Strong"/>
    <w:uiPriority w:val="99"/>
    <w:qFormat/>
    <w:rsid w:val="00710FC4"/>
    <w:rPr>
      <w:rFonts w:cs="Times New Roman"/>
      <w:b/>
      <w:bCs/>
    </w:rPr>
  </w:style>
  <w:style w:type="character" w:styleId="Collegamentoipertestuale">
    <w:name w:val="Hyperlink"/>
    <w:rsid w:val="00710FC4"/>
    <w:rPr>
      <w:u w:val="single"/>
    </w:rPr>
  </w:style>
  <w:style w:type="paragraph" w:customStyle="1" w:styleId="paragraph">
    <w:name w:val="paragraph"/>
    <w:basedOn w:val="Normale"/>
    <w:rsid w:val="00360930"/>
    <w:pPr>
      <w:suppressAutoHyphens w:val="0"/>
      <w:spacing w:before="100" w:beforeAutospacing="1" w:after="100" w:afterAutospacing="1"/>
    </w:pPr>
    <w:rPr>
      <w:sz w:val="20"/>
      <w:szCs w:val="20"/>
      <w:lang w:eastAsia="it-IT"/>
    </w:rPr>
  </w:style>
  <w:style w:type="character" w:customStyle="1" w:styleId="normaltextrun">
    <w:name w:val="normaltextrun"/>
    <w:rsid w:val="00360930"/>
  </w:style>
  <w:style w:type="character" w:customStyle="1" w:styleId="eop">
    <w:name w:val="eop"/>
    <w:rsid w:val="00360930"/>
  </w:style>
  <w:style w:type="character" w:customStyle="1" w:styleId="spellingerror">
    <w:name w:val="spellingerror"/>
    <w:rsid w:val="00360930"/>
  </w:style>
  <w:style w:type="paragraph" w:styleId="Testofumetto">
    <w:name w:val="Balloon Text"/>
    <w:basedOn w:val="Normale"/>
    <w:link w:val="TestofumettoCarattere"/>
    <w:rsid w:val="006776C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6776C0"/>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character" w:styleId="Enfasigrassetto">
    <w:name w:val="Strong"/>
    <w:uiPriority w:val="99"/>
    <w:qFormat/>
    <w:rsid w:val="00710FC4"/>
    <w:rPr>
      <w:rFonts w:cs="Times New Roman"/>
      <w:b/>
      <w:bCs/>
    </w:rPr>
  </w:style>
  <w:style w:type="character" w:styleId="Collegamentoipertestuale">
    <w:name w:val="Hyperlink"/>
    <w:rsid w:val="00710FC4"/>
    <w:rPr>
      <w:u w:val="single"/>
    </w:rPr>
  </w:style>
  <w:style w:type="paragraph" w:customStyle="1" w:styleId="paragraph">
    <w:name w:val="paragraph"/>
    <w:basedOn w:val="Normale"/>
    <w:rsid w:val="00360930"/>
    <w:pPr>
      <w:suppressAutoHyphens w:val="0"/>
      <w:spacing w:before="100" w:beforeAutospacing="1" w:after="100" w:afterAutospacing="1"/>
    </w:pPr>
    <w:rPr>
      <w:sz w:val="20"/>
      <w:szCs w:val="20"/>
      <w:lang w:eastAsia="it-IT"/>
    </w:rPr>
  </w:style>
  <w:style w:type="character" w:customStyle="1" w:styleId="normaltextrun">
    <w:name w:val="normaltextrun"/>
    <w:rsid w:val="00360930"/>
  </w:style>
  <w:style w:type="character" w:customStyle="1" w:styleId="eop">
    <w:name w:val="eop"/>
    <w:rsid w:val="00360930"/>
  </w:style>
  <w:style w:type="character" w:customStyle="1" w:styleId="spellingerror">
    <w:name w:val="spellingerror"/>
    <w:rsid w:val="00360930"/>
  </w:style>
  <w:style w:type="paragraph" w:styleId="Testofumetto">
    <w:name w:val="Balloon Text"/>
    <w:basedOn w:val="Normale"/>
    <w:link w:val="TestofumettoCarattere"/>
    <w:rsid w:val="006776C0"/>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6776C0"/>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5942">
      <w:bodyDiv w:val="1"/>
      <w:marLeft w:val="0"/>
      <w:marRight w:val="0"/>
      <w:marTop w:val="0"/>
      <w:marBottom w:val="0"/>
      <w:divBdr>
        <w:top w:val="none" w:sz="0" w:space="0" w:color="auto"/>
        <w:left w:val="none" w:sz="0" w:space="0" w:color="auto"/>
        <w:bottom w:val="none" w:sz="0" w:space="0" w:color="auto"/>
        <w:right w:val="none" w:sz="0" w:space="0" w:color="auto"/>
      </w:divBdr>
      <w:divsChild>
        <w:div w:id="301618593">
          <w:marLeft w:val="0"/>
          <w:marRight w:val="0"/>
          <w:marTop w:val="0"/>
          <w:marBottom w:val="0"/>
          <w:divBdr>
            <w:top w:val="none" w:sz="0" w:space="0" w:color="auto"/>
            <w:left w:val="none" w:sz="0" w:space="0" w:color="auto"/>
            <w:bottom w:val="none" w:sz="0" w:space="0" w:color="auto"/>
            <w:right w:val="none" w:sz="0" w:space="0" w:color="auto"/>
          </w:divBdr>
        </w:div>
        <w:div w:id="921111375">
          <w:marLeft w:val="0"/>
          <w:marRight w:val="0"/>
          <w:marTop w:val="0"/>
          <w:marBottom w:val="0"/>
          <w:divBdr>
            <w:top w:val="none" w:sz="0" w:space="0" w:color="auto"/>
            <w:left w:val="none" w:sz="0" w:space="0" w:color="auto"/>
            <w:bottom w:val="none" w:sz="0" w:space="0" w:color="auto"/>
            <w:right w:val="none" w:sz="0" w:space="0" w:color="auto"/>
          </w:divBdr>
        </w:div>
        <w:div w:id="1044671578">
          <w:marLeft w:val="0"/>
          <w:marRight w:val="0"/>
          <w:marTop w:val="0"/>
          <w:marBottom w:val="0"/>
          <w:divBdr>
            <w:top w:val="none" w:sz="0" w:space="0" w:color="auto"/>
            <w:left w:val="none" w:sz="0" w:space="0" w:color="auto"/>
            <w:bottom w:val="none" w:sz="0" w:space="0" w:color="auto"/>
            <w:right w:val="none" w:sz="0" w:space="0" w:color="auto"/>
          </w:divBdr>
        </w:div>
        <w:div w:id="1187674399">
          <w:marLeft w:val="0"/>
          <w:marRight w:val="0"/>
          <w:marTop w:val="0"/>
          <w:marBottom w:val="0"/>
          <w:divBdr>
            <w:top w:val="none" w:sz="0" w:space="0" w:color="auto"/>
            <w:left w:val="none" w:sz="0" w:space="0" w:color="auto"/>
            <w:bottom w:val="none" w:sz="0" w:space="0" w:color="auto"/>
            <w:right w:val="none" w:sz="0" w:space="0" w:color="auto"/>
          </w:divBdr>
        </w:div>
        <w:div w:id="1543978080">
          <w:marLeft w:val="0"/>
          <w:marRight w:val="0"/>
          <w:marTop w:val="0"/>
          <w:marBottom w:val="0"/>
          <w:divBdr>
            <w:top w:val="none" w:sz="0" w:space="0" w:color="auto"/>
            <w:left w:val="none" w:sz="0" w:space="0" w:color="auto"/>
            <w:bottom w:val="none" w:sz="0" w:space="0" w:color="auto"/>
            <w:right w:val="none" w:sz="0" w:space="0" w:color="auto"/>
          </w:divBdr>
        </w:div>
        <w:div w:id="1675914832">
          <w:marLeft w:val="0"/>
          <w:marRight w:val="0"/>
          <w:marTop w:val="0"/>
          <w:marBottom w:val="0"/>
          <w:divBdr>
            <w:top w:val="none" w:sz="0" w:space="0" w:color="auto"/>
            <w:left w:val="none" w:sz="0" w:space="0" w:color="auto"/>
            <w:bottom w:val="none" w:sz="0" w:space="0" w:color="auto"/>
            <w:right w:val="none" w:sz="0" w:space="0" w:color="auto"/>
          </w:divBdr>
        </w:div>
        <w:div w:id="1782458253">
          <w:marLeft w:val="0"/>
          <w:marRight w:val="0"/>
          <w:marTop w:val="0"/>
          <w:marBottom w:val="0"/>
          <w:divBdr>
            <w:top w:val="none" w:sz="0" w:space="0" w:color="auto"/>
            <w:left w:val="none" w:sz="0" w:space="0" w:color="auto"/>
            <w:bottom w:val="none" w:sz="0" w:space="0" w:color="auto"/>
            <w:right w:val="none" w:sz="0" w:space="0" w:color="auto"/>
          </w:divBdr>
        </w:div>
        <w:div w:id="1829514553">
          <w:marLeft w:val="0"/>
          <w:marRight w:val="0"/>
          <w:marTop w:val="0"/>
          <w:marBottom w:val="0"/>
          <w:divBdr>
            <w:top w:val="none" w:sz="0" w:space="0" w:color="auto"/>
            <w:left w:val="none" w:sz="0" w:space="0" w:color="auto"/>
            <w:bottom w:val="none" w:sz="0" w:space="0" w:color="auto"/>
            <w:right w:val="none" w:sz="0" w:space="0" w:color="auto"/>
          </w:divBdr>
        </w:div>
      </w:divsChild>
    </w:div>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3icudine.edu.it/"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file:///C:\Users\mario\Documents\udic85700x@istruzione.it" TargetMode="External"/><Relationship Id="rId10" Type="http://schemas.openxmlformats.org/officeDocument/2006/relationships/hyperlink" Target="file:///C:\Users\mario\Documents\udic85700x@pec.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1443</Words>
  <Characters>8227</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9651</CharactersWithSpaces>
  <SharedDoc>false</SharedDoc>
  <HLinks>
    <vt:vector size="24" baseType="variant">
      <vt:variant>
        <vt:i4>6357071</vt:i4>
      </vt:variant>
      <vt:variant>
        <vt:i4>6</vt:i4>
      </vt:variant>
      <vt:variant>
        <vt:i4>0</vt:i4>
      </vt:variant>
      <vt:variant>
        <vt:i4>5</vt:i4>
      </vt:variant>
      <vt:variant>
        <vt:lpwstr>http://3icudine.edu.it/</vt:lpwstr>
      </vt:variant>
      <vt:variant>
        <vt:lpwstr/>
      </vt:variant>
      <vt:variant>
        <vt:i4>6422562</vt:i4>
      </vt:variant>
      <vt:variant>
        <vt:i4>3</vt:i4>
      </vt:variant>
      <vt:variant>
        <vt:i4>0</vt:i4>
      </vt:variant>
      <vt:variant>
        <vt:i4>5</vt:i4>
      </vt:variant>
      <vt:variant>
        <vt:lpwstr>file:///C:/Users/mario/Documents/udic85700x@pec.istruzione.it</vt:lpwstr>
      </vt:variant>
      <vt:variant>
        <vt:lpwstr/>
      </vt:variant>
      <vt:variant>
        <vt:i4>2687025</vt:i4>
      </vt:variant>
      <vt:variant>
        <vt:i4>0</vt:i4>
      </vt:variant>
      <vt:variant>
        <vt:i4>0</vt:i4>
      </vt:variant>
      <vt:variant>
        <vt:i4>5</vt:i4>
      </vt:variant>
      <vt:variant>
        <vt:lpwstr>file:///C:/Users/mario/Documents/udic85700x@istruzione.it</vt:lpwstr>
      </vt:variant>
      <vt:variant>
        <vt:lpwstr/>
      </vt:variant>
      <vt:variant>
        <vt:i4>4259934</vt:i4>
      </vt:variant>
      <vt:variant>
        <vt:i4>12124</vt:i4>
      </vt:variant>
      <vt:variant>
        <vt:i4>1028</vt:i4>
      </vt:variant>
      <vt:variant>
        <vt:i4>1</vt:i4>
      </vt:variant>
      <vt:variant>
        <vt:lpwstr>clip_image001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c:title>
  <dc:subject/>
  <dc:creator>Tamara</dc:creator>
  <cp:keywords/>
  <cp:lastModifiedBy>apple</cp:lastModifiedBy>
  <cp:revision>3</cp:revision>
  <cp:lastPrinted>2013-10-15T19:30:00Z</cp:lastPrinted>
  <dcterms:created xsi:type="dcterms:W3CDTF">2020-11-16T13:31:00Z</dcterms:created>
  <dcterms:modified xsi:type="dcterms:W3CDTF">2020-11-18T19:28:00Z</dcterms:modified>
</cp:coreProperties>
</file>